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4C9E" w14:textId="77777777" w:rsidR="008E6FC8" w:rsidRDefault="00FF5124">
      <w:pPr>
        <w:spacing w:before="56"/>
        <w:ind w:right="120"/>
        <w:jc w:val="right"/>
        <w:rPr>
          <w:sz w:val="32"/>
          <w:szCs w:val="32"/>
        </w:rPr>
      </w:pPr>
      <w:r>
        <w:pict w14:anchorId="4228A327">
          <v:group id="_x0000_s1069" style="position:absolute;left:0;text-align:left;margin-left:36pt;margin-top:29.7pt;width:540pt;height:0;z-index:-1601;mso-position-horizontal-relative:page" coordorigin="720,594" coordsize="10800,0">
            <v:shape id="_x0000_s1070" style="position:absolute;left:720;top:594;width:10800;height:0" coordorigin="720,594" coordsize="10800,0" path="m720,594r10800,e" filled="f" strokecolor="#363435" strokeweight="1pt">
              <v:path arrowok="t"/>
            </v:shape>
            <w10:wrap anchorx="page"/>
          </v:group>
        </w:pict>
      </w:r>
      <w:r w:rsidR="00404DD7">
        <w:rPr>
          <w:color w:val="363435"/>
          <w:spacing w:val="-32"/>
          <w:w w:val="134"/>
          <w:sz w:val="32"/>
          <w:szCs w:val="32"/>
        </w:rPr>
        <w:t>P</w:t>
      </w:r>
      <w:r w:rsidR="00404DD7">
        <w:rPr>
          <w:color w:val="363435"/>
          <w:w w:val="134"/>
          <w:sz w:val="32"/>
          <w:szCs w:val="32"/>
        </w:rPr>
        <w:t>atient</w:t>
      </w:r>
      <w:r w:rsidR="00404DD7">
        <w:rPr>
          <w:color w:val="363435"/>
          <w:spacing w:val="1"/>
          <w:w w:val="134"/>
          <w:sz w:val="32"/>
          <w:szCs w:val="32"/>
        </w:rPr>
        <w:t xml:space="preserve"> </w:t>
      </w:r>
      <w:r w:rsidR="00404DD7">
        <w:rPr>
          <w:color w:val="363435"/>
          <w:w w:val="135"/>
          <w:sz w:val="32"/>
          <w:szCs w:val="32"/>
        </w:rPr>
        <w:t>H</w:t>
      </w:r>
      <w:r w:rsidR="00404DD7">
        <w:rPr>
          <w:color w:val="363435"/>
          <w:w w:val="133"/>
          <w:sz w:val="32"/>
          <w:szCs w:val="32"/>
        </w:rPr>
        <w:t>i</w:t>
      </w:r>
      <w:r w:rsidR="00404DD7">
        <w:rPr>
          <w:color w:val="363435"/>
          <w:w w:val="126"/>
          <w:sz w:val="32"/>
          <w:szCs w:val="32"/>
        </w:rPr>
        <w:t>s</w:t>
      </w:r>
      <w:r w:rsidR="00404DD7">
        <w:rPr>
          <w:color w:val="363435"/>
          <w:w w:val="160"/>
          <w:sz w:val="32"/>
          <w:szCs w:val="32"/>
        </w:rPr>
        <w:t>t</w:t>
      </w:r>
      <w:r w:rsidR="00404DD7">
        <w:rPr>
          <w:color w:val="363435"/>
          <w:w w:val="122"/>
          <w:sz w:val="32"/>
          <w:szCs w:val="32"/>
        </w:rPr>
        <w:t>o</w:t>
      </w:r>
      <w:r w:rsidR="00404DD7">
        <w:rPr>
          <w:color w:val="363435"/>
          <w:w w:val="155"/>
          <w:sz w:val="32"/>
          <w:szCs w:val="32"/>
        </w:rPr>
        <w:t>r</w:t>
      </w:r>
      <w:r w:rsidR="00404DD7">
        <w:rPr>
          <w:color w:val="363435"/>
          <w:w w:val="103"/>
          <w:sz w:val="32"/>
          <w:szCs w:val="32"/>
        </w:rPr>
        <w:t>y</w:t>
      </w:r>
      <w:r w:rsidR="00404DD7">
        <w:rPr>
          <w:color w:val="363435"/>
          <w:spacing w:val="20"/>
          <w:sz w:val="32"/>
          <w:szCs w:val="32"/>
        </w:rPr>
        <w:t xml:space="preserve"> </w:t>
      </w:r>
      <w:r w:rsidR="00404DD7">
        <w:rPr>
          <w:color w:val="363435"/>
          <w:spacing w:val="-30"/>
          <w:w w:val="129"/>
          <w:sz w:val="32"/>
          <w:szCs w:val="32"/>
        </w:rPr>
        <w:t>F</w:t>
      </w:r>
      <w:r w:rsidR="00404DD7">
        <w:rPr>
          <w:color w:val="363435"/>
          <w:w w:val="122"/>
          <w:sz w:val="32"/>
          <w:szCs w:val="32"/>
        </w:rPr>
        <w:t>o</w:t>
      </w:r>
      <w:r w:rsidR="00404DD7">
        <w:rPr>
          <w:color w:val="363435"/>
          <w:w w:val="155"/>
          <w:sz w:val="32"/>
          <w:szCs w:val="32"/>
        </w:rPr>
        <w:t>r</w:t>
      </w:r>
      <w:r w:rsidR="00404DD7">
        <w:rPr>
          <w:color w:val="363435"/>
          <w:w w:val="123"/>
          <w:sz w:val="32"/>
          <w:szCs w:val="32"/>
        </w:rPr>
        <w:t>m</w:t>
      </w:r>
    </w:p>
    <w:p w14:paraId="6907FD9F" w14:textId="77777777" w:rsidR="008E6FC8" w:rsidRDefault="008E6FC8">
      <w:pPr>
        <w:spacing w:before="9" w:line="160" w:lineRule="exact"/>
        <w:rPr>
          <w:sz w:val="17"/>
          <w:szCs w:val="17"/>
        </w:rPr>
      </w:pPr>
    </w:p>
    <w:p w14:paraId="7299ADC0" w14:textId="77777777" w:rsidR="008E6FC8" w:rsidRDefault="008E6FC8">
      <w:pPr>
        <w:spacing w:line="200" w:lineRule="exact"/>
      </w:pPr>
    </w:p>
    <w:p w14:paraId="0CAB9BA9" w14:textId="77777777" w:rsidR="008E6FC8" w:rsidRDefault="008E6FC8">
      <w:pPr>
        <w:spacing w:line="200" w:lineRule="exact"/>
      </w:pPr>
    </w:p>
    <w:p w14:paraId="2E7F4E14" w14:textId="77777777" w:rsidR="008E6FC8" w:rsidRDefault="008E6FC8">
      <w:pPr>
        <w:spacing w:line="200" w:lineRule="exact"/>
      </w:pPr>
    </w:p>
    <w:p w14:paraId="64E32B22" w14:textId="77777777" w:rsidR="008E6FC8" w:rsidRDefault="008E6FC8">
      <w:pPr>
        <w:spacing w:line="200" w:lineRule="exact"/>
        <w:sectPr w:rsidR="008E6FC8">
          <w:headerReference w:type="default" r:id="rId8"/>
          <w:footerReference w:type="default" r:id="rId9"/>
          <w:pgSz w:w="12240" w:h="15840"/>
          <w:pgMar w:top="1400" w:right="600" w:bottom="280" w:left="600" w:header="720" w:footer="720" w:gutter="0"/>
          <w:cols w:space="720"/>
        </w:sectPr>
      </w:pPr>
    </w:p>
    <w:p w14:paraId="79FA9755" w14:textId="77777777" w:rsidR="008E6FC8" w:rsidRDefault="00404DD7">
      <w:pPr>
        <w:tabs>
          <w:tab w:val="left" w:pos="3620"/>
        </w:tabs>
        <w:spacing w:before="30" w:line="200" w:lineRule="exact"/>
        <w:ind w:left="120" w:right="-48"/>
        <w:rPr>
          <w:sz w:val="18"/>
          <w:szCs w:val="18"/>
        </w:rPr>
      </w:pPr>
      <w:r>
        <w:rPr>
          <w:color w:val="363435"/>
          <w:w w:val="92"/>
          <w:sz w:val="18"/>
          <w:szCs w:val="18"/>
        </w:rPr>
        <w:t>D</w:t>
      </w:r>
      <w:r>
        <w:rPr>
          <w:color w:val="363435"/>
          <w:spacing w:val="-1"/>
          <w:w w:val="108"/>
          <w:sz w:val="18"/>
          <w:szCs w:val="18"/>
        </w:rPr>
        <w:t>a</w:t>
      </w:r>
      <w:r>
        <w:rPr>
          <w:color w:val="363435"/>
          <w:spacing w:val="-1"/>
          <w:w w:val="119"/>
          <w:sz w:val="18"/>
          <w:szCs w:val="18"/>
        </w:rPr>
        <w:t>t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o</w:t>
      </w:r>
      <w:r>
        <w:rPr>
          <w:color w:val="363435"/>
          <w:w w:val="87"/>
          <w:sz w:val="18"/>
          <w:szCs w:val="18"/>
        </w:rPr>
        <w:t>f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87"/>
          <w:sz w:val="18"/>
          <w:szCs w:val="18"/>
        </w:rPr>
        <w:t>f</w:t>
      </w:r>
      <w:r>
        <w:rPr>
          <w:color w:val="363435"/>
          <w:w w:val="84"/>
          <w:sz w:val="18"/>
          <w:szCs w:val="18"/>
        </w:rPr>
        <w:t>i</w:t>
      </w:r>
      <w:r>
        <w:rPr>
          <w:color w:val="363435"/>
          <w:w w:val="98"/>
          <w:sz w:val="18"/>
          <w:szCs w:val="18"/>
        </w:rPr>
        <w:t>r</w:t>
      </w:r>
      <w:r>
        <w:rPr>
          <w:color w:val="363435"/>
          <w:w w:val="101"/>
          <w:sz w:val="18"/>
          <w:szCs w:val="18"/>
        </w:rPr>
        <w:t>s</w:t>
      </w:r>
      <w:r>
        <w:rPr>
          <w:color w:val="363435"/>
          <w:w w:val="119"/>
          <w:sz w:val="18"/>
          <w:szCs w:val="18"/>
        </w:rPr>
        <w:t>t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a</w:t>
      </w:r>
      <w:r>
        <w:rPr>
          <w:color w:val="363435"/>
          <w:w w:val="113"/>
          <w:sz w:val="18"/>
          <w:szCs w:val="18"/>
        </w:rPr>
        <w:t>pp</w:t>
      </w:r>
      <w:r>
        <w:rPr>
          <w:color w:val="363435"/>
          <w:w w:val="109"/>
          <w:sz w:val="18"/>
          <w:szCs w:val="18"/>
        </w:rPr>
        <w:t>o</w:t>
      </w:r>
      <w:r>
        <w:rPr>
          <w:color w:val="363435"/>
          <w:w w:val="84"/>
          <w:sz w:val="18"/>
          <w:szCs w:val="18"/>
        </w:rPr>
        <w:t>i</w:t>
      </w:r>
      <w:r>
        <w:rPr>
          <w:color w:val="363435"/>
          <w:spacing w:val="-1"/>
          <w:w w:val="111"/>
          <w:sz w:val="18"/>
          <w:szCs w:val="18"/>
        </w:rPr>
        <w:t>n</w:t>
      </w:r>
      <w:r>
        <w:rPr>
          <w:color w:val="363435"/>
          <w:w w:val="119"/>
          <w:sz w:val="18"/>
          <w:szCs w:val="18"/>
        </w:rPr>
        <w:t>t</w:t>
      </w:r>
      <w:r>
        <w:rPr>
          <w:color w:val="363435"/>
          <w:w w:val="107"/>
          <w:sz w:val="18"/>
          <w:szCs w:val="18"/>
        </w:rPr>
        <w:t>m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spacing w:val="-1"/>
          <w:w w:val="111"/>
          <w:sz w:val="18"/>
          <w:szCs w:val="18"/>
        </w:rPr>
        <w:t>n</w:t>
      </w:r>
      <w:r>
        <w:rPr>
          <w:color w:val="363435"/>
          <w:w w:val="119"/>
          <w:sz w:val="18"/>
          <w:szCs w:val="18"/>
        </w:rPr>
        <w:t>t</w:t>
      </w:r>
      <w:r>
        <w:rPr>
          <w:color w:val="363435"/>
          <w:w w:val="74"/>
          <w:sz w:val="18"/>
          <w:szCs w:val="18"/>
        </w:rPr>
        <w:t>:</w:t>
      </w:r>
      <w:r>
        <w:rPr>
          <w:color w:val="363435"/>
          <w:spacing w:val="-19"/>
          <w:sz w:val="18"/>
          <w:szCs w:val="18"/>
        </w:rPr>
        <w:t xml:space="preserve"> 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 xml:space="preserve">        </w:t>
      </w:r>
      <w:r>
        <w:rPr>
          <w:color w:val="363435"/>
          <w:spacing w:val="7"/>
          <w:sz w:val="18"/>
          <w:szCs w:val="18"/>
          <w:u w:val="single" w:color="363434"/>
        </w:rPr>
        <w:t xml:space="preserve"> 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23"/>
          <w:sz w:val="18"/>
          <w:szCs w:val="18"/>
        </w:rPr>
        <w:t>/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 xml:space="preserve">        </w:t>
      </w:r>
      <w:r>
        <w:rPr>
          <w:color w:val="363435"/>
          <w:spacing w:val="7"/>
          <w:sz w:val="18"/>
          <w:szCs w:val="18"/>
          <w:u w:val="single" w:color="363434"/>
        </w:rPr>
        <w:t xml:space="preserve"> 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23"/>
          <w:sz w:val="18"/>
          <w:szCs w:val="18"/>
        </w:rPr>
        <w:t>/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1D8C8BDF" w14:textId="77777777" w:rsidR="008E6FC8" w:rsidRDefault="00404DD7">
      <w:pPr>
        <w:spacing w:line="140" w:lineRule="exact"/>
        <w:ind w:left="2189"/>
        <w:rPr>
          <w:sz w:val="16"/>
          <w:szCs w:val="16"/>
        </w:rPr>
      </w:pPr>
      <w:r>
        <w:rPr>
          <w:color w:val="363435"/>
          <w:sz w:val="16"/>
          <w:szCs w:val="16"/>
        </w:rPr>
        <w:t xml:space="preserve">mm      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dd       </w:t>
      </w:r>
      <w:r>
        <w:rPr>
          <w:color w:val="363435"/>
          <w:spacing w:val="4"/>
          <w:sz w:val="16"/>
          <w:szCs w:val="16"/>
        </w:rPr>
        <w:t xml:space="preserve"> </w:t>
      </w:r>
      <w:proofErr w:type="spellStart"/>
      <w:r>
        <w:rPr>
          <w:color w:val="363435"/>
          <w:sz w:val="16"/>
          <w:szCs w:val="16"/>
        </w:rPr>
        <w:t>yyyy</w:t>
      </w:r>
      <w:proofErr w:type="spellEnd"/>
    </w:p>
    <w:p w14:paraId="33DEA462" w14:textId="77777777" w:rsidR="008E6FC8" w:rsidRDefault="00404DD7">
      <w:pPr>
        <w:tabs>
          <w:tab w:val="left" w:pos="6880"/>
        </w:tabs>
        <w:spacing w:before="30"/>
        <w:rPr>
          <w:sz w:val="18"/>
          <w:szCs w:val="18"/>
        </w:rPr>
        <w:sectPr w:rsidR="008E6FC8">
          <w:type w:val="continuous"/>
          <w:pgSz w:w="12240" w:h="15840"/>
          <w:pgMar w:top="1400" w:right="600" w:bottom="280" w:left="600" w:header="720" w:footer="720" w:gutter="0"/>
          <w:cols w:num="2" w:space="720" w:equalWidth="0">
            <w:col w:w="3626" w:space="412"/>
            <w:col w:w="7002"/>
          </w:cols>
        </w:sectPr>
      </w:pPr>
      <w:r>
        <w:br w:type="column"/>
      </w:r>
      <w:r>
        <w:rPr>
          <w:color w:val="363435"/>
          <w:spacing w:val="1"/>
          <w:w w:val="81"/>
          <w:sz w:val="18"/>
          <w:szCs w:val="18"/>
        </w:rPr>
        <w:t>T</w:t>
      </w:r>
      <w:r>
        <w:rPr>
          <w:color w:val="363435"/>
          <w:w w:val="84"/>
          <w:sz w:val="18"/>
          <w:szCs w:val="18"/>
        </w:rPr>
        <w:t>i</w:t>
      </w:r>
      <w:r>
        <w:rPr>
          <w:color w:val="363435"/>
          <w:w w:val="107"/>
          <w:sz w:val="18"/>
          <w:szCs w:val="18"/>
        </w:rPr>
        <w:t>m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o</w:t>
      </w:r>
      <w:r>
        <w:rPr>
          <w:color w:val="363435"/>
          <w:w w:val="87"/>
          <w:sz w:val="18"/>
          <w:szCs w:val="18"/>
        </w:rPr>
        <w:t>f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a</w:t>
      </w:r>
      <w:r>
        <w:rPr>
          <w:color w:val="363435"/>
          <w:w w:val="113"/>
          <w:sz w:val="18"/>
          <w:szCs w:val="18"/>
        </w:rPr>
        <w:t>pp</w:t>
      </w:r>
      <w:r>
        <w:rPr>
          <w:color w:val="363435"/>
          <w:w w:val="109"/>
          <w:sz w:val="18"/>
          <w:szCs w:val="18"/>
        </w:rPr>
        <w:t>o</w:t>
      </w:r>
      <w:r>
        <w:rPr>
          <w:color w:val="363435"/>
          <w:w w:val="84"/>
          <w:sz w:val="18"/>
          <w:szCs w:val="18"/>
        </w:rPr>
        <w:t>i</w:t>
      </w:r>
      <w:r>
        <w:rPr>
          <w:color w:val="363435"/>
          <w:spacing w:val="-1"/>
          <w:w w:val="111"/>
          <w:sz w:val="18"/>
          <w:szCs w:val="18"/>
        </w:rPr>
        <w:t>n</w:t>
      </w:r>
      <w:r>
        <w:rPr>
          <w:color w:val="363435"/>
          <w:w w:val="119"/>
          <w:sz w:val="18"/>
          <w:szCs w:val="18"/>
        </w:rPr>
        <w:t>t</w:t>
      </w:r>
      <w:r>
        <w:rPr>
          <w:color w:val="363435"/>
          <w:w w:val="107"/>
          <w:sz w:val="18"/>
          <w:szCs w:val="18"/>
        </w:rPr>
        <w:t>m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spacing w:val="-1"/>
          <w:w w:val="111"/>
          <w:sz w:val="18"/>
          <w:szCs w:val="18"/>
        </w:rPr>
        <w:t>n</w:t>
      </w:r>
      <w:r>
        <w:rPr>
          <w:color w:val="363435"/>
          <w:w w:val="119"/>
          <w:sz w:val="18"/>
          <w:szCs w:val="18"/>
        </w:rPr>
        <w:t>t</w:t>
      </w:r>
      <w:r>
        <w:rPr>
          <w:color w:val="363435"/>
          <w:w w:val="74"/>
          <w:sz w:val="18"/>
          <w:szCs w:val="18"/>
        </w:rPr>
        <w:t>: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 xml:space="preserve">                                    </w:t>
      </w:r>
      <w:r>
        <w:rPr>
          <w:color w:val="363435"/>
          <w:spacing w:val="7"/>
          <w:sz w:val="18"/>
          <w:szCs w:val="18"/>
          <w:u w:val="single" w:color="363434"/>
        </w:rPr>
        <w:t xml:space="preserve"> </w:t>
      </w:r>
      <w:r>
        <w:rPr>
          <w:color w:val="363435"/>
          <w:spacing w:val="-7"/>
          <w:sz w:val="18"/>
          <w:szCs w:val="18"/>
        </w:rPr>
        <w:t xml:space="preserve"> </w:t>
      </w:r>
      <w:r w:rsidR="00511D81">
        <w:rPr>
          <w:color w:val="363435"/>
          <w:w w:val="81"/>
          <w:sz w:val="18"/>
          <w:szCs w:val="18"/>
        </w:rPr>
        <w:t>_</w:t>
      </w:r>
    </w:p>
    <w:p w14:paraId="7F550A2E" w14:textId="77777777" w:rsidR="008E6FC8" w:rsidRDefault="008E6FC8">
      <w:pPr>
        <w:spacing w:before="7" w:line="180" w:lineRule="exact"/>
        <w:rPr>
          <w:sz w:val="18"/>
          <w:szCs w:val="18"/>
        </w:rPr>
        <w:sectPr w:rsidR="008E6FC8">
          <w:type w:val="continuous"/>
          <w:pgSz w:w="12240" w:h="15840"/>
          <w:pgMar w:top="1400" w:right="600" w:bottom="280" w:left="600" w:header="720" w:footer="720" w:gutter="0"/>
          <w:cols w:space="720"/>
        </w:sectPr>
      </w:pPr>
    </w:p>
    <w:p w14:paraId="7C748AF5" w14:textId="77777777" w:rsidR="008E6FC8" w:rsidRDefault="00404DD7">
      <w:pPr>
        <w:tabs>
          <w:tab w:val="left" w:pos="8520"/>
        </w:tabs>
        <w:spacing w:before="30"/>
        <w:ind w:left="120" w:right="-47"/>
        <w:rPr>
          <w:sz w:val="18"/>
          <w:szCs w:val="18"/>
        </w:rPr>
      </w:pPr>
      <w:r>
        <w:rPr>
          <w:color w:val="363435"/>
          <w:w w:val="91"/>
          <w:sz w:val="18"/>
          <w:szCs w:val="18"/>
        </w:rPr>
        <w:t>N</w:t>
      </w:r>
      <w:r>
        <w:rPr>
          <w:color w:val="363435"/>
          <w:w w:val="108"/>
          <w:sz w:val="18"/>
          <w:szCs w:val="18"/>
        </w:rPr>
        <w:t>a</w:t>
      </w:r>
      <w:r>
        <w:rPr>
          <w:color w:val="363435"/>
          <w:w w:val="107"/>
          <w:sz w:val="18"/>
          <w:szCs w:val="18"/>
        </w:rPr>
        <w:t>m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w w:val="74"/>
          <w:sz w:val="18"/>
          <w:szCs w:val="18"/>
        </w:rPr>
        <w:t>:</w:t>
      </w:r>
      <w:r>
        <w:rPr>
          <w:color w:val="363435"/>
          <w:spacing w:val="-30"/>
          <w:sz w:val="18"/>
          <w:szCs w:val="18"/>
        </w:rPr>
        <w:t xml:space="preserve"> 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1E03C9C6" w14:textId="77777777" w:rsidR="008E6FC8" w:rsidRDefault="00404DD7">
      <w:pPr>
        <w:tabs>
          <w:tab w:val="left" w:pos="2280"/>
        </w:tabs>
        <w:spacing w:before="30"/>
        <w:rPr>
          <w:sz w:val="18"/>
          <w:szCs w:val="18"/>
        </w:rPr>
        <w:sectPr w:rsidR="008E6FC8">
          <w:type w:val="continuous"/>
          <w:pgSz w:w="12240" w:h="15840"/>
          <w:pgMar w:top="1400" w:right="600" w:bottom="280" w:left="600" w:header="720" w:footer="720" w:gutter="0"/>
          <w:cols w:num="2" w:space="720" w:equalWidth="0">
            <w:col w:w="8537" w:space="114"/>
            <w:col w:w="2389"/>
          </w:cols>
        </w:sectPr>
      </w:pPr>
      <w:r>
        <w:br w:type="column"/>
      </w:r>
      <w:r>
        <w:rPr>
          <w:color w:val="363435"/>
          <w:w w:val="81"/>
          <w:sz w:val="18"/>
          <w:szCs w:val="18"/>
        </w:rPr>
        <w:t>B</w:t>
      </w:r>
      <w:r>
        <w:rPr>
          <w:color w:val="363435"/>
          <w:w w:val="84"/>
          <w:sz w:val="18"/>
          <w:szCs w:val="18"/>
        </w:rPr>
        <w:t>i</w:t>
      </w:r>
      <w:r>
        <w:rPr>
          <w:color w:val="363435"/>
          <w:spacing w:val="4"/>
          <w:w w:val="98"/>
          <w:sz w:val="18"/>
          <w:szCs w:val="18"/>
        </w:rPr>
        <w:t>r</w:t>
      </w:r>
      <w:r>
        <w:rPr>
          <w:color w:val="363435"/>
          <w:w w:val="119"/>
          <w:sz w:val="18"/>
          <w:szCs w:val="18"/>
        </w:rPr>
        <w:t>t</w:t>
      </w:r>
      <w:r>
        <w:rPr>
          <w:color w:val="363435"/>
          <w:w w:val="111"/>
          <w:sz w:val="18"/>
          <w:szCs w:val="18"/>
        </w:rPr>
        <w:t>h</w:t>
      </w:r>
      <w:r>
        <w:rPr>
          <w:color w:val="363435"/>
          <w:w w:val="112"/>
          <w:sz w:val="18"/>
          <w:szCs w:val="18"/>
        </w:rPr>
        <w:t>d</w:t>
      </w:r>
      <w:r>
        <w:rPr>
          <w:color w:val="363435"/>
          <w:spacing w:val="-1"/>
          <w:w w:val="108"/>
          <w:sz w:val="18"/>
          <w:szCs w:val="18"/>
        </w:rPr>
        <w:t>a</w:t>
      </w:r>
      <w:r>
        <w:rPr>
          <w:color w:val="363435"/>
          <w:spacing w:val="-1"/>
          <w:w w:val="119"/>
          <w:sz w:val="18"/>
          <w:szCs w:val="18"/>
        </w:rPr>
        <w:t>t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w w:val="74"/>
          <w:sz w:val="18"/>
          <w:szCs w:val="18"/>
        </w:rPr>
        <w:t>: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 xml:space="preserve">        </w:t>
      </w:r>
      <w:r>
        <w:rPr>
          <w:color w:val="363435"/>
          <w:spacing w:val="7"/>
          <w:sz w:val="18"/>
          <w:szCs w:val="18"/>
          <w:u w:val="single" w:color="363434"/>
        </w:rPr>
        <w:t xml:space="preserve"> 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23"/>
          <w:sz w:val="18"/>
          <w:szCs w:val="18"/>
        </w:rPr>
        <w:t>/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 xml:space="preserve">        </w:t>
      </w:r>
      <w:r>
        <w:rPr>
          <w:color w:val="363435"/>
          <w:spacing w:val="7"/>
          <w:sz w:val="18"/>
          <w:szCs w:val="18"/>
          <w:u w:val="single" w:color="363434"/>
        </w:rPr>
        <w:t xml:space="preserve"> 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23"/>
          <w:sz w:val="18"/>
          <w:szCs w:val="18"/>
        </w:rPr>
        <w:t>/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126072A5" w14:textId="77777777" w:rsidR="008E6FC8" w:rsidRDefault="00404DD7">
      <w:pPr>
        <w:spacing w:line="160" w:lineRule="exact"/>
        <w:ind w:left="731"/>
        <w:rPr>
          <w:sz w:val="16"/>
          <w:szCs w:val="16"/>
        </w:rPr>
        <w:sectPr w:rsidR="008E6FC8">
          <w:type w:val="continuous"/>
          <w:pgSz w:w="12240" w:h="15840"/>
          <w:pgMar w:top="1400" w:right="600" w:bottom="280" w:left="600" w:header="720" w:footer="720" w:gutter="0"/>
          <w:cols w:space="720"/>
        </w:sectPr>
      </w:pPr>
      <w:r>
        <w:rPr>
          <w:color w:val="363435"/>
          <w:w w:val="83"/>
          <w:sz w:val="16"/>
          <w:szCs w:val="16"/>
        </w:rPr>
        <w:t xml:space="preserve">LAST                                                                              </w:t>
      </w:r>
      <w:r>
        <w:rPr>
          <w:color w:val="363435"/>
          <w:spacing w:val="21"/>
          <w:w w:val="83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FIRST                                                                     </w:t>
      </w:r>
      <w:r>
        <w:rPr>
          <w:color w:val="363435"/>
          <w:spacing w:val="12"/>
          <w:w w:val="83"/>
          <w:sz w:val="16"/>
          <w:szCs w:val="16"/>
        </w:rPr>
        <w:t xml:space="preserve"> </w:t>
      </w:r>
      <w:r>
        <w:rPr>
          <w:color w:val="363435"/>
          <w:w w:val="83"/>
          <w:sz w:val="16"/>
          <w:szCs w:val="16"/>
        </w:rPr>
        <w:t xml:space="preserve">MIDDLE                                                                            </w:t>
      </w:r>
      <w:r>
        <w:rPr>
          <w:color w:val="363435"/>
          <w:spacing w:val="3"/>
          <w:w w:val="8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mm       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dd       </w:t>
      </w:r>
      <w:r>
        <w:rPr>
          <w:color w:val="363435"/>
          <w:spacing w:val="4"/>
          <w:sz w:val="16"/>
          <w:szCs w:val="16"/>
        </w:rPr>
        <w:t xml:space="preserve"> </w:t>
      </w:r>
      <w:proofErr w:type="spellStart"/>
      <w:r>
        <w:rPr>
          <w:color w:val="363435"/>
          <w:sz w:val="16"/>
          <w:szCs w:val="16"/>
        </w:rPr>
        <w:t>yyyy</w:t>
      </w:r>
      <w:proofErr w:type="spellEnd"/>
    </w:p>
    <w:p w14:paraId="191AE2E2" w14:textId="77777777" w:rsidR="008E6FC8" w:rsidRDefault="008E6FC8">
      <w:pPr>
        <w:spacing w:before="7" w:line="160" w:lineRule="exact"/>
        <w:rPr>
          <w:sz w:val="17"/>
          <w:szCs w:val="17"/>
        </w:rPr>
      </w:pPr>
    </w:p>
    <w:p w14:paraId="377EC1C2" w14:textId="77777777" w:rsidR="008E6FC8" w:rsidRDefault="00404DD7">
      <w:pPr>
        <w:tabs>
          <w:tab w:val="left" w:pos="1160"/>
        </w:tabs>
        <w:ind w:left="120" w:right="-47"/>
        <w:rPr>
          <w:sz w:val="18"/>
          <w:szCs w:val="18"/>
        </w:rPr>
      </w:pPr>
      <w:r>
        <w:rPr>
          <w:color w:val="363435"/>
          <w:spacing w:val="-2"/>
          <w:w w:val="84"/>
          <w:sz w:val="18"/>
          <w:szCs w:val="18"/>
        </w:rPr>
        <w:t>A</w:t>
      </w:r>
      <w:r>
        <w:rPr>
          <w:color w:val="363435"/>
          <w:w w:val="111"/>
          <w:sz w:val="18"/>
          <w:szCs w:val="18"/>
        </w:rPr>
        <w:t>g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w w:val="74"/>
          <w:sz w:val="18"/>
          <w:szCs w:val="18"/>
        </w:rPr>
        <w:t>: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14DBF829" w14:textId="77777777" w:rsidR="008E6FC8" w:rsidRDefault="00404DD7">
      <w:pPr>
        <w:spacing w:before="8" w:line="120" w:lineRule="exact"/>
        <w:rPr>
          <w:sz w:val="13"/>
          <w:szCs w:val="13"/>
        </w:rPr>
      </w:pPr>
      <w:r>
        <w:br w:type="column"/>
      </w:r>
    </w:p>
    <w:p w14:paraId="55CBF7B6" w14:textId="1DA49A03" w:rsidR="008E6FC8" w:rsidRDefault="00404DD7">
      <w:pPr>
        <w:tabs>
          <w:tab w:val="left" w:pos="9560"/>
        </w:tabs>
        <w:rPr>
          <w:sz w:val="18"/>
          <w:szCs w:val="18"/>
        </w:rPr>
        <w:sectPr w:rsidR="008E6FC8">
          <w:type w:val="continuous"/>
          <w:pgSz w:w="12240" w:h="15840"/>
          <w:pgMar w:top="1400" w:right="600" w:bottom="280" w:left="600" w:header="720" w:footer="720" w:gutter="0"/>
          <w:cols w:num="2" w:space="720" w:equalWidth="0">
            <w:col w:w="1176" w:space="190"/>
            <w:col w:w="9674"/>
          </w:cols>
        </w:sectPr>
      </w:pPr>
      <w:r>
        <w:rPr>
          <w:color w:val="363435"/>
          <w:spacing w:val="1"/>
          <w:w w:val="88"/>
          <w:sz w:val="18"/>
          <w:szCs w:val="18"/>
        </w:rPr>
        <w:t>S</w:t>
      </w:r>
      <w:r>
        <w:rPr>
          <w:color w:val="363435"/>
          <w:spacing w:val="-1"/>
          <w:w w:val="113"/>
          <w:sz w:val="18"/>
          <w:szCs w:val="18"/>
        </w:rPr>
        <w:t>e</w:t>
      </w:r>
      <w:r>
        <w:rPr>
          <w:color w:val="363435"/>
          <w:w w:val="92"/>
          <w:sz w:val="18"/>
          <w:szCs w:val="18"/>
        </w:rPr>
        <w:t>x</w:t>
      </w:r>
      <w:r>
        <w:rPr>
          <w:color w:val="363435"/>
          <w:w w:val="74"/>
          <w:sz w:val="18"/>
          <w:szCs w:val="18"/>
        </w:rPr>
        <w:t>:</w:t>
      </w:r>
      <w:r>
        <w:rPr>
          <w:color w:val="363435"/>
          <w:spacing w:val="19"/>
          <w:sz w:val="18"/>
          <w:szCs w:val="18"/>
        </w:rPr>
        <w:t xml:space="preserve"> </w:t>
      </w:r>
      <w:r w:rsidR="00896067">
        <w:rPr>
          <w:rFonts w:ascii="MS PMincho" w:eastAsia="MS PMincho" w:hAnsi="MS PMincho" w:cs="MS PMincho"/>
          <w:color w:val="FDFDFD"/>
          <w:w w:val="76"/>
          <w:sz w:val="18"/>
          <w:szCs w:val="18"/>
        </w:rPr>
        <w:t>_</w:t>
      </w:r>
      <w:r>
        <w:rPr>
          <w:rFonts w:ascii="MS PMincho" w:eastAsia="MS PMincho" w:hAnsi="MS PMincho" w:cs="MS PMincho"/>
          <w:color w:val="FDFDFD"/>
          <w:spacing w:val="5"/>
          <w:sz w:val="18"/>
          <w:szCs w:val="18"/>
        </w:rPr>
        <w:t xml:space="preserve"> </w:t>
      </w:r>
      <w:r>
        <w:rPr>
          <w:color w:val="363435"/>
          <w:w w:val="87"/>
          <w:sz w:val="18"/>
          <w:szCs w:val="18"/>
        </w:rPr>
        <w:t>F</w:t>
      </w:r>
      <w:r>
        <w:rPr>
          <w:color w:val="363435"/>
          <w:sz w:val="18"/>
          <w:szCs w:val="18"/>
        </w:rPr>
        <w:t xml:space="preserve"> 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rFonts w:ascii="MS PMincho" w:eastAsia="MS PMincho" w:hAnsi="MS PMincho" w:cs="MS PMincho"/>
          <w:color w:val="FDFDFD"/>
          <w:w w:val="76"/>
          <w:sz w:val="18"/>
          <w:szCs w:val="18"/>
        </w:rPr>
        <w:t>■</w:t>
      </w:r>
      <w:r>
        <w:rPr>
          <w:rFonts w:ascii="MS PMincho" w:eastAsia="MS PMincho" w:hAnsi="MS PMincho" w:cs="MS PMincho"/>
          <w:color w:val="FDFDFD"/>
          <w:spacing w:val="7"/>
          <w:sz w:val="18"/>
          <w:szCs w:val="18"/>
        </w:rPr>
        <w:t xml:space="preserve"> </w:t>
      </w:r>
      <w:r>
        <w:rPr>
          <w:color w:val="363435"/>
          <w:w w:val="90"/>
          <w:sz w:val="18"/>
          <w:szCs w:val="18"/>
        </w:rPr>
        <w:t>M</w:t>
      </w:r>
      <w:r>
        <w:rPr>
          <w:color w:val="363435"/>
          <w:sz w:val="18"/>
          <w:szCs w:val="18"/>
        </w:rPr>
        <w:t xml:space="preserve">    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-12"/>
          <w:w w:val="81"/>
          <w:sz w:val="18"/>
          <w:szCs w:val="18"/>
        </w:rPr>
        <w:t>T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w w:val="84"/>
          <w:sz w:val="18"/>
          <w:szCs w:val="18"/>
        </w:rPr>
        <w:t>l</w:t>
      </w:r>
      <w:r>
        <w:rPr>
          <w:color w:val="363435"/>
          <w:w w:val="113"/>
          <w:sz w:val="18"/>
          <w:szCs w:val="18"/>
        </w:rPr>
        <w:t>ep</w:t>
      </w:r>
      <w:r>
        <w:rPr>
          <w:color w:val="363435"/>
          <w:w w:val="111"/>
          <w:sz w:val="18"/>
          <w:szCs w:val="18"/>
        </w:rPr>
        <w:t>h</w:t>
      </w:r>
      <w:r>
        <w:rPr>
          <w:color w:val="363435"/>
          <w:w w:val="109"/>
          <w:sz w:val="18"/>
          <w:szCs w:val="18"/>
        </w:rPr>
        <w:t>o</w:t>
      </w:r>
      <w:r>
        <w:rPr>
          <w:color w:val="363435"/>
          <w:w w:val="111"/>
          <w:sz w:val="18"/>
          <w:szCs w:val="18"/>
        </w:rPr>
        <w:t>n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w w:val="74"/>
          <w:sz w:val="18"/>
          <w:szCs w:val="18"/>
        </w:rPr>
        <w:t>: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(</w:t>
      </w:r>
      <w:r w:rsidR="00FF5124">
        <w:rPr>
          <w:color w:val="363435"/>
          <w:w w:val="90"/>
          <w:sz w:val="18"/>
          <w:szCs w:val="18"/>
        </w:rPr>
        <w:t>H</w:t>
      </w:r>
      <w:r w:rsidR="00FF5124">
        <w:rPr>
          <w:color w:val="363435"/>
          <w:w w:val="85"/>
          <w:sz w:val="18"/>
          <w:szCs w:val="18"/>
        </w:rPr>
        <w:t>)</w:t>
      </w:r>
      <w:r w:rsidR="00FF5124">
        <w:rPr>
          <w:color w:val="363435"/>
          <w:w w:val="84"/>
          <w:sz w:val="18"/>
          <w:szCs w:val="18"/>
          <w:u w:val="single" w:color="363434"/>
        </w:rPr>
        <w:t xml:space="preserve"> </w:t>
      </w:r>
      <w:r w:rsidR="00FF5124">
        <w:rPr>
          <w:color w:val="363435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 xml:space="preserve">                                      </w:t>
      </w:r>
      <w:r>
        <w:rPr>
          <w:color w:val="363435"/>
          <w:spacing w:val="7"/>
          <w:sz w:val="18"/>
          <w:szCs w:val="18"/>
          <w:u w:val="single" w:color="363434"/>
        </w:rPr>
        <w:t xml:space="preserve"> 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(</w:t>
      </w:r>
      <w:r>
        <w:rPr>
          <w:color w:val="363435"/>
          <w:w w:val="87"/>
          <w:sz w:val="18"/>
          <w:szCs w:val="18"/>
        </w:rPr>
        <w:t>C</w:t>
      </w:r>
      <w:r>
        <w:rPr>
          <w:color w:val="363435"/>
          <w:w w:val="85"/>
          <w:sz w:val="18"/>
          <w:szCs w:val="18"/>
        </w:rPr>
        <w:t>)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 xml:space="preserve">                                              </w:t>
      </w:r>
      <w:r>
        <w:rPr>
          <w:color w:val="363435"/>
          <w:spacing w:val="7"/>
          <w:sz w:val="18"/>
          <w:szCs w:val="18"/>
          <w:u w:val="single" w:color="363434"/>
        </w:rPr>
        <w:t xml:space="preserve"> 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10"/>
          <w:w w:val="85"/>
          <w:sz w:val="18"/>
          <w:szCs w:val="18"/>
        </w:rPr>
        <w:t>(</w:t>
      </w:r>
      <w:r>
        <w:rPr>
          <w:color w:val="363435"/>
          <w:spacing w:val="11"/>
          <w:w w:val="89"/>
          <w:sz w:val="18"/>
          <w:szCs w:val="18"/>
        </w:rPr>
        <w:t>W</w:t>
      </w:r>
      <w:r>
        <w:rPr>
          <w:color w:val="363435"/>
          <w:w w:val="85"/>
          <w:sz w:val="18"/>
          <w:szCs w:val="18"/>
        </w:rPr>
        <w:t>)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0CEAF183" w14:textId="77777777" w:rsidR="008E6FC8" w:rsidRDefault="008E6FC8">
      <w:pPr>
        <w:spacing w:before="3" w:line="260" w:lineRule="exact"/>
        <w:rPr>
          <w:sz w:val="26"/>
          <w:szCs w:val="26"/>
        </w:rPr>
      </w:pPr>
    </w:p>
    <w:p w14:paraId="2C3FF3C0" w14:textId="77777777" w:rsidR="008E6FC8" w:rsidRDefault="00404DD7">
      <w:pPr>
        <w:tabs>
          <w:tab w:val="left" w:pos="10900"/>
        </w:tabs>
        <w:spacing w:before="30"/>
        <w:ind w:left="86" w:right="70"/>
        <w:jc w:val="center"/>
        <w:rPr>
          <w:sz w:val="18"/>
          <w:szCs w:val="18"/>
        </w:rPr>
      </w:pPr>
      <w:r>
        <w:rPr>
          <w:color w:val="363435"/>
          <w:spacing w:val="-2"/>
          <w:w w:val="84"/>
          <w:sz w:val="18"/>
          <w:szCs w:val="18"/>
        </w:rPr>
        <w:t>A</w:t>
      </w:r>
      <w:r>
        <w:rPr>
          <w:color w:val="363435"/>
          <w:w w:val="112"/>
          <w:sz w:val="18"/>
          <w:szCs w:val="18"/>
        </w:rPr>
        <w:t>dd</w:t>
      </w:r>
      <w:r>
        <w:rPr>
          <w:color w:val="363435"/>
          <w:spacing w:val="-1"/>
          <w:w w:val="98"/>
          <w:sz w:val="18"/>
          <w:szCs w:val="18"/>
        </w:rPr>
        <w:t>r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w w:val="101"/>
          <w:sz w:val="18"/>
          <w:szCs w:val="18"/>
        </w:rPr>
        <w:t>ss</w:t>
      </w:r>
      <w:r>
        <w:rPr>
          <w:color w:val="363435"/>
          <w:w w:val="74"/>
          <w:sz w:val="18"/>
          <w:szCs w:val="18"/>
        </w:rPr>
        <w:t>: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2C76D954" w14:textId="77777777" w:rsidR="008E6FC8" w:rsidRDefault="00404DD7">
      <w:pPr>
        <w:spacing w:line="160" w:lineRule="exact"/>
        <w:ind w:left="834" w:right="785"/>
        <w:jc w:val="center"/>
        <w:rPr>
          <w:sz w:val="16"/>
          <w:szCs w:val="16"/>
        </w:rPr>
      </w:pPr>
      <w:r>
        <w:rPr>
          <w:color w:val="363435"/>
          <w:w w:val="82"/>
          <w:sz w:val="16"/>
          <w:szCs w:val="16"/>
        </w:rPr>
        <w:t xml:space="preserve">STREET                                                                             </w:t>
      </w:r>
      <w:r>
        <w:rPr>
          <w:color w:val="363435"/>
          <w:spacing w:val="17"/>
          <w:w w:val="82"/>
          <w:sz w:val="16"/>
          <w:szCs w:val="16"/>
        </w:rPr>
        <w:t xml:space="preserve"> </w:t>
      </w:r>
      <w:r>
        <w:rPr>
          <w:color w:val="363435"/>
          <w:w w:val="82"/>
          <w:sz w:val="16"/>
          <w:szCs w:val="16"/>
        </w:rPr>
        <w:t>CI</w:t>
      </w:r>
      <w:r>
        <w:rPr>
          <w:color w:val="363435"/>
          <w:spacing w:val="5"/>
          <w:w w:val="82"/>
          <w:sz w:val="16"/>
          <w:szCs w:val="16"/>
        </w:rPr>
        <w:t>T</w:t>
      </w:r>
      <w:r>
        <w:rPr>
          <w:color w:val="363435"/>
          <w:w w:val="82"/>
          <w:sz w:val="16"/>
          <w:szCs w:val="16"/>
        </w:rPr>
        <w:t xml:space="preserve">Y                                                                                 </w:t>
      </w:r>
      <w:r>
        <w:rPr>
          <w:color w:val="363435"/>
          <w:spacing w:val="15"/>
          <w:w w:val="82"/>
          <w:sz w:val="16"/>
          <w:szCs w:val="16"/>
        </w:rPr>
        <w:t xml:space="preserve"> </w:t>
      </w:r>
      <w:r>
        <w:rPr>
          <w:color w:val="363435"/>
          <w:w w:val="82"/>
          <w:sz w:val="16"/>
          <w:szCs w:val="16"/>
        </w:rPr>
        <w:t>APT</w:t>
      </w:r>
      <w:r>
        <w:rPr>
          <w:color w:val="363435"/>
          <w:spacing w:val="13"/>
          <w:w w:val="8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#                      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w w:val="81"/>
          <w:sz w:val="16"/>
          <w:szCs w:val="16"/>
        </w:rPr>
        <w:t>S</w:t>
      </w:r>
      <w:r>
        <w:rPr>
          <w:color w:val="363435"/>
          <w:spacing w:val="-10"/>
          <w:w w:val="81"/>
          <w:sz w:val="16"/>
          <w:szCs w:val="16"/>
        </w:rPr>
        <w:t>T</w:t>
      </w:r>
      <w:r>
        <w:rPr>
          <w:color w:val="363435"/>
          <w:spacing w:val="-11"/>
          <w:w w:val="81"/>
          <w:sz w:val="16"/>
          <w:szCs w:val="16"/>
        </w:rPr>
        <w:t>A</w:t>
      </w:r>
      <w:r>
        <w:rPr>
          <w:color w:val="363435"/>
          <w:w w:val="81"/>
          <w:sz w:val="16"/>
          <w:szCs w:val="16"/>
        </w:rPr>
        <w:t xml:space="preserve">TE                                          </w:t>
      </w:r>
      <w:r>
        <w:rPr>
          <w:color w:val="363435"/>
          <w:w w:val="90"/>
          <w:sz w:val="16"/>
          <w:szCs w:val="16"/>
        </w:rPr>
        <w:t>Z</w:t>
      </w:r>
      <w:r>
        <w:rPr>
          <w:color w:val="363435"/>
          <w:w w:val="71"/>
          <w:sz w:val="16"/>
          <w:szCs w:val="16"/>
        </w:rPr>
        <w:t>I</w:t>
      </w:r>
      <w:r>
        <w:rPr>
          <w:color w:val="363435"/>
          <w:w w:val="95"/>
          <w:sz w:val="16"/>
          <w:szCs w:val="16"/>
        </w:rPr>
        <w:t>P</w:t>
      </w:r>
    </w:p>
    <w:p w14:paraId="667C376A" w14:textId="77777777" w:rsidR="008E6FC8" w:rsidRDefault="008E6FC8">
      <w:pPr>
        <w:spacing w:before="2" w:line="240" w:lineRule="exact"/>
        <w:rPr>
          <w:color w:val="363435"/>
          <w:w w:val="80"/>
          <w:sz w:val="18"/>
          <w:szCs w:val="18"/>
        </w:rPr>
      </w:pPr>
    </w:p>
    <w:p w14:paraId="4666DDC9" w14:textId="77777777" w:rsidR="00B7759C" w:rsidRDefault="00B7759C">
      <w:pPr>
        <w:spacing w:before="2" w:line="240" w:lineRule="exact"/>
        <w:rPr>
          <w:sz w:val="24"/>
          <w:szCs w:val="24"/>
        </w:rPr>
      </w:pPr>
    </w:p>
    <w:p w14:paraId="735740A8" w14:textId="77777777" w:rsidR="008E6FC8" w:rsidRDefault="00404DD7">
      <w:pPr>
        <w:tabs>
          <w:tab w:val="left" w:pos="10920"/>
        </w:tabs>
        <w:spacing w:before="30"/>
        <w:ind w:left="120"/>
        <w:rPr>
          <w:sz w:val="18"/>
          <w:szCs w:val="18"/>
        </w:rPr>
      </w:pPr>
      <w:r>
        <w:rPr>
          <w:color w:val="363435"/>
          <w:w w:val="91"/>
          <w:sz w:val="18"/>
          <w:szCs w:val="18"/>
        </w:rPr>
        <w:t>N</w:t>
      </w:r>
      <w:r>
        <w:rPr>
          <w:color w:val="363435"/>
          <w:w w:val="108"/>
          <w:sz w:val="18"/>
          <w:szCs w:val="18"/>
        </w:rPr>
        <w:t>a</w:t>
      </w:r>
      <w:r>
        <w:rPr>
          <w:color w:val="363435"/>
          <w:w w:val="107"/>
          <w:sz w:val="18"/>
          <w:szCs w:val="18"/>
        </w:rPr>
        <w:t>m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o</w:t>
      </w:r>
      <w:r>
        <w:rPr>
          <w:color w:val="363435"/>
          <w:w w:val="87"/>
          <w:sz w:val="18"/>
          <w:szCs w:val="18"/>
        </w:rPr>
        <w:t>f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5"/>
          <w:w w:val="95"/>
          <w:sz w:val="18"/>
          <w:szCs w:val="18"/>
        </w:rPr>
        <w:t>P</w:t>
      </w:r>
      <w:r w:rsidR="00B7759C">
        <w:rPr>
          <w:color w:val="363435"/>
          <w:w w:val="113"/>
          <w:sz w:val="18"/>
          <w:szCs w:val="18"/>
        </w:rPr>
        <w:t>hysician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1"/>
          <w:w w:val="90"/>
          <w:sz w:val="18"/>
          <w:szCs w:val="18"/>
        </w:rPr>
        <w:t>M</w:t>
      </w:r>
      <w:r>
        <w:rPr>
          <w:color w:val="363435"/>
          <w:w w:val="108"/>
          <w:sz w:val="18"/>
          <w:szCs w:val="18"/>
        </w:rPr>
        <w:t>a</w:t>
      </w:r>
      <w:r>
        <w:rPr>
          <w:color w:val="363435"/>
          <w:spacing w:val="3"/>
          <w:w w:val="93"/>
          <w:sz w:val="18"/>
          <w:szCs w:val="18"/>
        </w:rPr>
        <w:t>k</w:t>
      </w:r>
      <w:r>
        <w:rPr>
          <w:color w:val="363435"/>
          <w:w w:val="84"/>
          <w:sz w:val="18"/>
          <w:szCs w:val="18"/>
        </w:rPr>
        <w:t>i</w:t>
      </w:r>
      <w:r>
        <w:rPr>
          <w:color w:val="363435"/>
          <w:w w:val="111"/>
          <w:sz w:val="18"/>
          <w:szCs w:val="18"/>
        </w:rPr>
        <w:t>ng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80"/>
          <w:sz w:val="18"/>
          <w:szCs w:val="18"/>
        </w:rPr>
        <w:t>R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spacing w:val="-2"/>
          <w:w w:val="87"/>
          <w:sz w:val="18"/>
          <w:szCs w:val="18"/>
        </w:rPr>
        <w:t>f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spacing w:val="1"/>
          <w:w w:val="98"/>
          <w:sz w:val="18"/>
          <w:szCs w:val="18"/>
        </w:rPr>
        <w:t>r</w:t>
      </w:r>
      <w:r>
        <w:rPr>
          <w:color w:val="363435"/>
          <w:spacing w:val="-1"/>
          <w:w w:val="9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</w:t>
      </w:r>
      <w:r>
        <w:rPr>
          <w:color w:val="363435"/>
          <w:w w:val="84"/>
          <w:sz w:val="18"/>
          <w:szCs w:val="18"/>
        </w:rPr>
        <w:t>l</w:t>
      </w:r>
      <w:r>
        <w:rPr>
          <w:color w:val="363435"/>
          <w:w w:val="74"/>
          <w:sz w:val="18"/>
          <w:szCs w:val="18"/>
        </w:rPr>
        <w:t>: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755868A9" w14:textId="77777777" w:rsidR="008E6FC8" w:rsidRDefault="008E6FC8">
      <w:pPr>
        <w:spacing w:before="3" w:line="240" w:lineRule="exact"/>
        <w:rPr>
          <w:sz w:val="24"/>
          <w:szCs w:val="24"/>
        </w:rPr>
      </w:pPr>
    </w:p>
    <w:p w14:paraId="5BB41082" w14:textId="77777777" w:rsidR="008E6FC8" w:rsidRDefault="00404DD7">
      <w:pPr>
        <w:tabs>
          <w:tab w:val="left" w:pos="10920"/>
        </w:tabs>
        <w:spacing w:before="30"/>
        <w:ind w:left="120"/>
        <w:rPr>
          <w:color w:val="363435"/>
          <w:sz w:val="18"/>
          <w:szCs w:val="18"/>
          <w:u w:val="single" w:color="363434"/>
        </w:rPr>
      </w:pPr>
      <w:r>
        <w:rPr>
          <w:color w:val="363435"/>
          <w:w w:val="91"/>
          <w:sz w:val="18"/>
          <w:szCs w:val="18"/>
        </w:rPr>
        <w:t>N</w:t>
      </w:r>
      <w:r>
        <w:rPr>
          <w:color w:val="363435"/>
          <w:w w:val="108"/>
          <w:sz w:val="18"/>
          <w:szCs w:val="18"/>
        </w:rPr>
        <w:t>a</w:t>
      </w:r>
      <w:r>
        <w:rPr>
          <w:color w:val="363435"/>
          <w:w w:val="107"/>
          <w:sz w:val="18"/>
          <w:szCs w:val="18"/>
        </w:rPr>
        <w:t>m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o</w:t>
      </w:r>
      <w:r>
        <w:rPr>
          <w:color w:val="363435"/>
          <w:w w:val="87"/>
          <w:sz w:val="18"/>
          <w:szCs w:val="18"/>
        </w:rPr>
        <w:t>f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3"/>
          <w:w w:val="95"/>
          <w:sz w:val="18"/>
          <w:szCs w:val="18"/>
        </w:rPr>
        <w:t>P</w:t>
      </w:r>
      <w:r>
        <w:rPr>
          <w:color w:val="363435"/>
          <w:spacing w:val="1"/>
          <w:w w:val="98"/>
          <w:sz w:val="18"/>
          <w:szCs w:val="18"/>
        </w:rPr>
        <w:t>r</w:t>
      </w:r>
      <w:r>
        <w:rPr>
          <w:color w:val="363435"/>
          <w:w w:val="84"/>
          <w:sz w:val="18"/>
          <w:szCs w:val="18"/>
        </w:rPr>
        <w:t>i</w:t>
      </w:r>
      <w:r>
        <w:rPr>
          <w:color w:val="363435"/>
          <w:w w:val="107"/>
          <w:sz w:val="18"/>
          <w:szCs w:val="18"/>
        </w:rPr>
        <w:t>m</w:t>
      </w:r>
      <w:r>
        <w:rPr>
          <w:color w:val="363435"/>
          <w:w w:val="108"/>
          <w:sz w:val="18"/>
          <w:szCs w:val="18"/>
        </w:rPr>
        <w:t>a</w:t>
      </w:r>
      <w:r>
        <w:rPr>
          <w:color w:val="363435"/>
          <w:spacing w:val="4"/>
          <w:w w:val="98"/>
          <w:sz w:val="18"/>
          <w:szCs w:val="18"/>
        </w:rPr>
        <w:t>r</w:t>
      </w:r>
      <w:r>
        <w:rPr>
          <w:color w:val="363435"/>
          <w:w w:val="94"/>
          <w:sz w:val="18"/>
          <w:szCs w:val="18"/>
        </w:rPr>
        <w:t>y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1"/>
          <w:w w:val="87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>a</w:t>
      </w:r>
      <w:r>
        <w:rPr>
          <w:color w:val="363435"/>
          <w:spacing w:val="-1"/>
          <w:w w:val="98"/>
          <w:sz w:val="18"/>
          <w:szCs w:val="18"/>
        </w:rPr>
        <w:t>r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1"/>
          <w:w w:val="95"/>
          <w:sz w:val="18"/>
          <w:szCs w:val="18"/>
        </w:rPr>
        <w:t>P</w:t>
      </w:r>
      <w:r>
        <w:rPr>
          <w:color w:val="363435"/>
          <w:spacing w:val="-3"/>
          <w:w w:val="111"/>
          <w:sz w:val="18"/>
          <w:szCs w:val="18"/>
        </w:rPr>
        <w:t>h</w:t>
      </w:r>
      <w:r>
        <w:rPr>
          <w:color w:val="363435"/>
          <w:spacing w:val="-1"/>
          <w:w w:val="94"/>
          <w:sz w:val="18"/>
          <w:szCs w:val="18"/>
        </w:rPr>
        <w:t>y</w:t>
      </w:r>
      <w:r>
        <w:rPr>
          <w:color w:val="363435"/>
          <w:w w:val="101"/>
          <w:sz w:val="18"/>
          <w:szCs w:val="18"/>
        </w:rPr>
        <w:t>s</w:t>
      </w:r>
      <w:r>
        <w:rPr>
          <w:color w:val="363435"/>
          <w:w w:val="84"/>
          <w:sz w:val="18"/>
          <w:szCs w:val="18"/>
        </w:rPr>
        <w:t>i</w:t>
      </w:r>
      <w:r>
        <w:rPr>
          <w:color w:val="363435"/>
          <w:w w:val="101"/>
          <w:sz w:val="18"/>
          <w:szCs w:val="18"/>
        </w:rPr>
        <w:t>c</w:t>
      </w:r>
      <w:r>
        <w:rPr>
          <w:color w:val="363435"/>
          <w:w w:val="84"/>
          <w:sz w:val="18"/>
          <w:szCs w:val="18"/>
        </w:rPr>
        <w:t>i</w:t>
      </w:r>
      <w:r>
        <w:rPr>
          <w:color w:val="363435"/>
          <w:w w:val="108"/>
          <w:sz w:val="18"/>
          <w:szCs w:val="18"/>
        </w:rPr>
        <w:t>a</w:t>
      </w:r>
      <w:r>
        <w:rPr>
          <w:color w:val="363435"/>
          <w:w w:val="111"/>
          <w:sz w:val="18"/>
          <w:szCs w:val="18"/>
        </w:rPr>
        <w:t>n</w:t>
      </w:r>
      <w:r>
        <w:rPr>
          <w:color w:val="363435"/>
          <w:w w:val="74"/>
          <w:sz w:val="18"/>
          <w:szCs w:val="18"/>
        </w:rPr>
        <w:t>:</w:t>
      </w:r>
      <w:r>
        <w:rPr>
          <w:color w:val="363435"/>
          <w:sz w:val="18"/>
          <w:szCs w:val="18"/>
        </w:rPr>
        <w:t xml:space="preserve"> 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25EA2179" w14:textId="77777777" w:rsidR="005569BF" w:rsidRDefault="005569BF">
      <w:pPr>
        <w:tabs>
          <w:tab w:val="left" w:pos="10920"/>
        </w:tabs>
        <w:spacing w:before="30"/>
        <w:ind w:left="120"/>
        <w:rPr>
          <w:color w:val="363435"/>
          <w:sz w:val="18"/>
          <w:szCs w:val="18"/>
          <w:u w:val="single" w:color="363434"/>
        </w:rPr>
      </w:pPr>
    </w:p>
    <w:p w14:paraId="2212D50F" w14:textId="7F3ECCF1" w:rsidR="005569BF" w:rsidRDefault="005569BF" w:rsidP="005569BF">
      <w:pPr>
        <w:tabs>
          <w:tab w:val="left" w:pos="10920"/>
        </w:tabs>
        <w:spacing w:before="30"/>
        <w:ind w:left="120"/>
        <w:rPr>
          <w:color w:val="363435"/>
          <w:sz w:val="18"/>
          <w:szCs w:val="18"/>
          <w:u w:val="single" w:color="363434"/>
        </w:rPr>
      </w:pPr>
      <w:r>
        <w:rPr>
          <w:color w:val="363435"/>
          <w:w w:val="91"/>
          <w:sz w:val="18"/>
          <w:szCs w:val="18"/>
        </w:rPr>
        <w:t xml:space="preserve">Have you ever seen a </w:t>
      </w:r>
      <w:r w:rsidR="00B22ABB">
        <w:rPr>
          <w:color w:val="363435"/>
          <w:w w:val="91"/>
          <w:sz w:val="18"/>
          <w:szCs w:val="18"/>
        </w:rPr>
        <w:t>Rheumatologist?</w:t>
      </w:r>
      <w:r>
        <w:rPr>
          <w:color w:val="363435"/>
          <w:sz w:val="18"/>
          <w:szCs w:val="18"/>
        </w:rPr>
        <w:t xml:space="preserve">  </w:t>
      </w:r>
      <w:r>
        <w:rPr>
          <w:color w:val="363435"/>
          <w:spacing w:val="2"/>
          <w:sz w:val="18"/>
          <w:szCs w:val="18"/>
        </w:rPr>
        <w:t xml:space="preserve">___ </w:t>
      </w:r>
      <w:r w:rsidR="001B01CA">
        <w:rPr>
          <w:color w:val="363435"/>
          <w:spacing w:val="2"/>
          <w:sz w:val="18"/>
          <w:szCs w:val="18"/>
        </w:rPr>
        <w:t>Yes _</w:t>
      </w:r>
      <w:r>
        <w:rPr>
          <w:color w:val="363435"/>
          <w:spacing w:val="2"/>
          <w:sz w:val="18"/>
          <w:szCs w:val="18"/>
        </w:rPr>
        <w:t>__No   If yes, then who/where _______________________________________________________</w:t>
      </w:r>
    </w:p>
    <w:p w14:paraId="47845978" w14:textId="77777777" w:rsidR="000709FC" w:rsidRDefault="000709FC" w:rsidP="000709FC">
      <w:pPr>
        <w:spacing w:before="6" w:line="180" w:lineRule="exact"/>
        <w:rPr>
          <w:color w:val="363435"/>
          <w:sz w:val="18"/>
          <w:szCs w:val="18"/>
          <w:u w:val="single" w:color="363434"/>
        </w:rPr>
      </w:pPr>
    </w:p>
    <w:p w14:paraId="3B693333" w14:textId="77777777" w:rsidR="008E6FC8" w:rsidRPr="000709FC" w:rsidRDefault="005569BF" w:rsidP="000709FC">
      <w:pPr>
        <w:spacing w:before="6" w:line="180" w:lineRule="exact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r w:rsidR="000709FC">
        <w:rPr>
          <w:sz w:val="18"/>
          <w:szCs w:val="18"/>
        </w:rPr>
        <w:t>______________________________</w:t>
      </w:r>
    </w:p>
    <w:p w14:paraId="4DDE06DD" w14:textId="77777777" w:rsidR="008E6FC8" w:rsidRDefault="00FF5124">
      <w:pPr>
        <w:spacing w:before="28"/>
        <w:ind w:left="120"/>
      </w:pPr>
      <w:r>
        <w:pict w14:anchorId="2C07F2F9">
          <v:group id="_x0000_s1067" style="position:absolute;left:0;text-align:left;margin-left:36.8pt;margin-top:38.65pt;width:540pt;height:0;z-index:-1600;mso-position-horizontal-relative:page" coordorigin="736,773" coordsize="10800,0">
            <v:shape id="_x0000_s1068" style="position:absolute;left:736;top:773;width:10800;height:0" coordorigin="736,773" coordsize="10800,0" path="m736,773r10800,e" filled="f" strokecolor="#363434" strokeweight=".45pt">
              <v:path arrowok="t"/>
            </v:shape>
            <w10:wrap anchorx="page"/>
          </v:group>
        </w:pict>
      </w:r>
      <w:r>
        <w:pict w14:anchorId="48011233">
          <v:group id="_x0000_s1065" style="position:absolute;left:0;text-align:left;margin-left:36.8pt;margin-top:62.65pt;width:540pt;height:0;z-index:-1599;mso-position-horizontal-relative:page" coordorigin="736,1253" coordsize="10800,0">
            <v:shape id="_x0000_s1066" style="position:absolute;left:736;top:1253;width:10800;height:0" coordorigin="736,1253" coordsize="10800,0" path="m736,1253r10800,e" filled="f" strokecolor="#363434" strokeweight=".45pt">
              <v:path arrowok="t"/>
            </v:shape>
            <w10:wrap anchorx="page"/>
          </v:group>
        </w:pict>
      </w:r>
      <w:r>
        <w:pict w14:anchorId="6C23FCE6">
          <v:group id="_x0000_s1063" style="position:absolute;left:0;text-align:left;margin-left:36.8pt;margin-top:86.65pt;width:540pt;height:0;z-index:-1598;mso-position-horizontal-relative:page" coordorigin="736,1733" coordsize="10800,0">
            <v:shape id="_x0000_s1064" style="position:absolute;left:736;top:1733;width:10800;height:0" coordorigin="736,1733" coordsize="10800,0" path="m736,1733r10800,e" filled="f" strokecolor="#363434" strokeweight=".45pt">
              <v:path arrowok="t"/>
            </v:shape>
            <w10:wrap anchorx="page"/>
          </v:group>
        </w:pict>
      </w:r>
      <w:r w:rsidR="00404DD7">
        <w:rPr>
          <w:b/>
          <w:color w:val="363435"/>
          <w:w w:val="86"/>
        </w:rPr>
        <w:t>WH</w:t>
      </w:r>
      <w:r w:rsidR="00404DD7">
        <w:rPr>
          <w:b/>
          <w:color w:val="363435"/>
          <w:spacing w:val="-15"/>
          <w:w w:val="86"/>
        </w:rPr>
        <w:t>A</w:t>
      </w:r>
      <w:r w:rsidR="00404DD7">
        <w:rPr>
          <w:b/>
          <w:color w:val="363435"/>
          <w:w w:val="86"/>
        </w:rPr>
        <w:t>T</w:t>
      </w:r>
      <w:r w:rsidR="00404DD7">
        <w:rPr>
          <w:b/>
          <w:color w:val="363435"/>
          <w:spacing w:val="2"/>
          <w:w w:val="86"/>
        </w:rPr>
        <w:t xml:space="preserve"> </w:t>
      </w:r>
      <w:r w:rsidR="00404DD7">
        <w:rPr>
          <w:b/>
          <w:color w:val="363435"/>
          <w:w w:val="90"/>
        </w:rPr>
        <w:t>B</w:t>
      </w:r>
      <w:r w:rsidR="00404DD7">
        <w:rPr>
          <w:b/>
          <w:color w:val="363435"/>
          <w:w w:val="82"/>
        </w:rPr>
        <w:t>R</w:t>
      </w:r>
      <w:r w:rsidR="00404DD7">
        <w:rPr>
          <w:b/>
          <w:color w:val="363435"/>
          <w:w w:val="73"/>
        </w:rPr>
        <w:t>I</w:t>
      </w:r>
      <w:r w:rsidR="00404DD7">
        <w:rPr>
          <w:b/>
          <w:color w:val="363435"/>
          <w:w w:val="95"/>
        </w:rPr>
        <w:t>N</w:t>
      </w:r>
      <w:r w:rsidR="00404DD7">
        <w:rPr>
          <w:b/>
          <w:color w:val="363435"/>
          <w:w w:val="87"/>
        </w:rPr>
        <w:t>G</w:t>
      </w:r>
      <w:r w:rsidR="00404DD7">
        <w:rPr>
          <w:b/>
          <w:color w:val="363435"/>
          <w:w w:val="97"/>
        </w:rPr>
        <w:t>S</w:t>
      </w:r>
      <w:r w:rsidR="00404DD7">
        <w:rPr>
          <w:b/>
          <w:color w:val="363435"/>
          <w:spacing w:val="-18"/>
        </w:rPr>
        <w:t xml:space="preserve"> </w:t>
      </w:r>
      <w:r w:rsidR="00404DD7">
        <w:rPr>
          <w:b/>
          <w:color w:val="363435"/>
          <w:spacing w:val="-8"/>
          <w:w w:val="85"/>
        </w:rPr>
        <w:t>Y</w:t>
      </w:r>
      <w:r w:rsidR="00404DD7">
        <w:rPr>
          <w:b/>
          <w:color w:val="363435"/>
          <w:w w:val="85"/>
        </w:rPr>
        <w:t>OU</w:t>
      </w:r>
      <w:r w:rsidR="00404DD7">
        <w:rPr>
          <w:b/>
          <w:color w:val="363435"/>
          <w:spacing w:val="9"/>
          <w:w w:val="85"/>
        </w:rPr>
        <w:t xml:space="preserve"> </w:t>
      </w:r>
      <w:r w:rsidR="00404DD7">
        <w:rPr>
          <w:b/>
          <w:color w:val="363435"/>
          <w:spacing w:val="-5"/>
          <w:w w:val="85"/>
        </w:rPr>
        <w:t>T</w:t>
      </w:r>
      <w:r w:rsidR="00404DD7">
        <w:rPr>
          <w:b/>
          <w:color w:val="363435"/>
          <w:w w:val="85"/>
        </w:rPr>
        <w:t>O</w:t>
      </w:r>
      <w:r w:rsidR="00404DD7">
        <w:rPr>
          <w:b/>
          <w:color w:val="363435"/>
          <w:spacing w:val="-4"/>
          <w:w w:val="85"/>
        </w:rPr>
        <w:t xml:space="preserve"> </w:t>
      </w:r>
      <w:r w:rsidR="00B7759C">
        <w:rPr>
          <w:b/>
          <w:color w:val="363435"/>
          <w:w w:val="85"/>
        </w:rPr>
        <w:t>THE RHEUMATOLOGIST</w:t>
      </w:r>
      <w:r w:rsidR="00404DD7">
        <w:rPr>
          <w:b/>
          <w:color w:val="363435"/>
          <w:w w:val="78"/>
        </w:rPr>
        <w:t>:</w:t>
      </w:r>
    </w:p>
    <w:p w14:paraId="59BA363C" w14:textId="77777777" w:rsidR="008E6FC8" w:rsidRDefault="008E6FC8">
      <w:pPr>
        <w:spacing w:before="8" w:line="120" w:lineRule="exact"/>
        <w:rPr>
          <w:sz w:val="13"/>
          <w:szCs w:val="13"/>
        </w:rPr>
      </w:pPr>
    </w:p>
    <w:p w14:paraId="57BF6F7E" w14:textId="77777777" w:rsidR="008E6FC8" w:rsidRDefault="008E6FC8">
      <w:pPr>
        <w:spacing w:line="200" w:lineRule="exact"/>
      </w:pPr>
    </w:p>
    <w:p w14:paraId="66250A7D" w14:textId="77777777" w:rsidR="008E6FC8" w:rsidRDefault="008E6FC8">
      <w:pPr>
        <w:spacing w:line="200" w:lineRule="exact"/>
      </w:pPr>
    </w:p>
    <w:p w14:paraId="361055D2" w14:textId="77777777" w:rsidR="008E6FC8" w:rsidRDefault="008E6FC8">
      <w:pPr>
        <w:spacing w:line="200" w:lineRule="exact"/>
      </w:pPr>
    </w:p>
    <w:p w14:paraId="2BB92F29" w14:textId="77777777" w:rsidR="008E6FC8" w:rsidRDefault="008E6FC8">
      <w:pPr>
        <w:spacing w:line="200" w:lineRule="exact"/>
      </w:pPr>
    </w:p>
    <w:p w14:paraId="7A52F183" w14:textId="77777777" w:rsidR="008E6FC8" w:rsidRDefault="008E6FC8">
      <w:pPr>
        <w:spacing w:line="200" w:lineRule="exact"/>
      </w:pPr>
    </w:p>
    <w:p w14:paraId="5B082294" w14:textId="77777777" w:rsidR="008E6FC8" w:rsidRDefault="008E6FC8">
      <w:pPr>
        <w:spacing w:line="200" w:lineRule="exact"/>
      </w:pPr>
    </w:p>
    <w:p w14:paraId="6223687F" w14:textId="77777777" w:rsidR="008E6FC8" w:rsidRDefault="008E6FC8">
      <w:pPr>
        <w:spacing w:line="200" w:lineRule="exact"/>
      </w:pPr>
    </w:p>
    <w:p w14:paraId="036CBD16" w14:textId="77777777" w:rsidR="008E6FC8" w:rsidRDefault="008E6FC8">
      <w:pPr>
        <w:spacing w:line="200" w:lineRule="exact"/>
      </w:pPr>
    </w:p>
    <w:p w14:paraId="7D9EAC83" w14:textId="77777777" w:rsidR="008E6FC8" w:rsidRDefault="00404DD7">
      <w:pPr>
        <w:tabs>
          <w:tab w:val="left" w:pos="10920"/>
        </w:tabs>
        <w:spacing w:before="30"/>
        <w:ind w:left="120"/>
        <w:rPr>
          <w:sz w:val="18"/>
          <w:szCs w:val="18"/>
        </w:rPr>
      </w:pPr>
      <w:r>
        <w:rPr>
          <w:color w:val="363435"/>
          <w:spacing w:val="-3"/>
          <w:w w:val="95"/>
          <w:sz w:val="18"/>
          <w:szCs w:val="18"/>
        </w:rPr>
        <w:t>P</w:t>
      </w:r>
      <w:r>
        <w:rPr>
          <w:color w:val="363435"/>
          <w:spacing w:val="-1"/>
          <w:w w:val="98"/>
          <w:sz w:val="18"/>
          <w:szCs w:val="18"/>
        </w:rPr>
        <w:t>r</w:t>
      </w:r>
      <w:r>
        <w:rPr>
          <w:color w:val="363435"/>
          <w:w w:val="109"/>
          <w:sz w:val="18"/>
          <w:szCs w:val="18"/>
        </w:rPr>
        <w:t>o</w:t>
      </w:r>
      <w:r>
        <w:rPr>
          <w:color w:val="363435"/>
          <w:w w:val="113"/>
          <w:sz w:val="18"/>
          <w:szCs w:val="18"/>
        </w:rPr>
        <w:t>b</w:t>
      </w:r>
      <w:r>
        <w:rPr>
          <w:color w:val="363435"/>
          <w:w w:val="84"/>
          <w:sz w:val="18"/>
          <w:szCs w:val="18"/>
        </w:rPr>
        <w:t>l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w w:val="107"/>
          <w:sz w:val="18"/>
          <w:szCs w:val="18"/>
        </w:rPr>
        <w:t>m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o</w:t>
      </w:r>
      <w:r>
        <w:rPr>
          <w:color w:val="363435"/>
          <w:w w:val="111"/>
          <w:sz w:val="18"/>
          <w:szCs w:val="18"/>
        </w:rPr>
        <w:t>n</w:t>
      </w:r>
      <w:r>
        <w:rPr>
          <w:color w:val="363435"/>
          <w:w w:val="101"/>
          <w:sz w:val="18"/>
          <w:szCs w:val="18"/>
        </w:rPr>
        <w:t>s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spacing w:val="5"/>
          <w:w w:val="119"/>
          <w:sz w:val="18"/>
          <w:szCs w:val="18"/>
        </w:rPr>
        <w:t>t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4B4D0E48" w14:textId="77777777" w:rsidR="008E6FC8" w:rsidRDefault="008E6FC8">
      <w:pPr>
        <w:spacing w:before="3" w:line="240" w:lineRule="exact"/>
        <w:rPr>
          <w:sz w:val="24"/>
          <w:szCs w:val="24"/>
        </w:rPr>
      </w:pPr>
    </w:p>
    <w:p w14:paraId="6629C130" w14:textId="77777777" w:rsidR="008E6FC8" w:rsidRDefault="00404DD7">
      <w:pPr>
        <w:tabs>
          <w:tab w:val="left" w:pos="10920"/>
        </w:tabs>
        <w:spacing w:before="30"/>
        <w:ind w:left="120"/>
        <w:rPr>
          <w:sz w:val="18"/>
          <w:szCs w:val="18"/>
        </w:rPr>
      </w:pPr>
      <w:r>
        <w:rPr>
          <w:color w:val="363435"/>
          <w:spacing w:val="-3"/>
          <w:w w:val="95"/>
          <w:sz w:val="18"/>
          <w:szCs w:val="18"/>
        </w:rPr>
        <w:t>P</w:t>
      </w:r>
      <w:r>
        <w:rPr>
          <w:color w:val="363435"/>
          <w:spacing w:val="-1"/>
          <w:w w:val="98"/>
          <w:sz w:val="18"/>
          <w:szCs w:val="18"/>
        </w:rPr>
        <w:t>r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w w:val="101"/>
          <w:sz w:val="18"/>
          <w:szCs w:val="18"/>
        </w:rPr>
        <w:t>s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spacing w:val="-1"/>
          <w:w w:val="111"/>
          <w:sz w:val="18"/>
          <w:szCs w:val="18"/>
        </w:rPr>
        <w:t>n</w:t>
      </w:r>
      <w:r>
        <w:rPr>
          <w:color w:val="363435"/>
          <w:w w:val="119"/>
          <w:sz w:val="18"/>
          <w:szCs w:val="18"/>
        </w:rPr>
        <w:t>t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01"/>
          <w:sz w:val="18"/>
          <w:szCs w:val="18"/>
        </w:rPr>
        <w:t>s</w:t>
      </w:r>
      <w:r>
        <w:rPr>
          <w:color w:val="363435"/>
          <w:w w:val="94"/>
          <w:sz w:val="18"/>
          <w:szCs w:val="18"/>
        </w:rPr>
        <w:t>y</w:t>
      </w:r>
      <w:r>
        <w:rPr>
          <w:color w:val="363435"/>
          <w:w w:val="107"/>
          <w:sz w:val="18"/>
          <w:szCs w:val="18"/>
        </w:rPr>
        <w:t>m</w:t>
      </w:r>
      <w:r>
        <w:rPr>
          <w:color w:val="363435"/>
          <w:w w:val="113"/>
          <w:sz w:val="18"/>
          <w:szCs w:val="18"/>
        </w:rPr>
        <w:t>p</w:t>
      </w:r>
      <w:r>
        <w:rPr>
          <w:color w:val="363435"/>
          <w:spacing w:val="-1"/>
          <w:w w:val="119"/>
          <w:sz w:val="18"/>
          <w:szCs w:val="18"/>
        </w:rPr>
        <w:t>t</w:t>
      </w:r>
      <w:r>
        <w:rPr>
          <w:color w:val="363435"/>
          <w:w w:val="109"/>
          <w:sz w:val="18"/>
          <w:szCs w:val="18"/>
        </w:rPr>
        <w:t>o</w:t>
      </w:r>
      <w:r>
        <w:rPr>
          <w:color w:val="363435"/>
          <w:w w:val="107"/>
          <w:sz w:val="18"/>
          <w:szCs w:val="18"/>
        </w:rPr>
        <w:t>m</w:t>
      </w:r>
      <w:r>
        <w:rPr>
          <w:color w:val="363435"/>
          <w:w w:val="101"/>
          <w:sz w:val="18"/>
          <w:szCs w:val="18"/>
        </w:rPr>
        <w:t>s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-19"/>
          <w:sz w:val="18"/>
          <w:szCs w:val="18"/>
        </w:rPr>
        <w:t xml:space="preserve"> 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6AE530E4" w14:textId="77777777" w:rsidR="008E6FC8" w:rsidRDefault="008E6FC8">
      <w:pPr>
        <w:spacing w:before="3" w:line="240" w:lineRule="exact"/>
        <w:rPr>
          <w:sz w:val="24"/>
          <w:szCs w:val="24"/>
        </w:rPr>
        <w:sectPr w:rsidR="008E6FC8">
          <w:type w:val="continuous"/>
          <w:pgSz w:w="12240" w:h="15840"/>
          <w:pgMar w:top="1400" w:right="600" w:bottom="280" w:left="600" w:header="720" w:footer="720" w:gutter="0"/>
          <w:cols w:space="720"/>
        </w:sectPr>
      </w:pPr>
    </w:p>
    <w:p w14:paraId="75918E97" w14:textId="77777777" w:rsidR="008E6FC8" w:rsidRDefault="00404DD7">
      <w:pPr>
        <w:tabs>
          <w:tab w:val="left" w:pos="1940"/>
        </w:tabs>
        <w:spacing w:before="30"/>
        <w:ind w:left="120" w:right="-47"/>
        <w:rPr>
          <w:sz w:val="18"/>
          <w:szCs w:val="18"/>
        </w:rPr>
      </w:pPr>
      <w:r>
        <w:rPr>
          <w:color w:val="363435"/>
          <w:spacing w:val="1"/>
          <w:w w:val="88"/>
          <w:sz w:val="18"/>
          <w:szCs w:val="18"/>
        </w:rPr>
        <w:t>S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spacing w:val="-2"/>
          <w:w w:val="96"/>
          <w:sz w:val="18"/>
          <w:szCs w:val="18"/>
        </w:rPr>
        <w:t>v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spacing w:val="1"/>
          <w:w w:val="98"/>
          <w:sz w:val="18"/>
          <w:szCs w:val="18"/>
        </w:rPr>
        <w:t>r</w:t>
      </w:r>
      <w:r>
        <w:rPr>
          <w:color w:val="363435"/>
          <w:w w:val="84"/>
          <w:sz w:val="18"/>
          <w:szCs w:val="18"/>
        </w:rPr>
        <w:t>i</w:t>
      </w:r>
      <w:r>
        <w:rPr>
          <w:color w:val="363435"/>
          <w:spacing w:val="1"/>
          <w:w w:val="119"/>
          <w:sz w:val="18"/>
          <w:szCs w:val="18"/>
        </w:rPr>
        <w:t>t</w:t>
      </w:r>
      <w:r>
        <w:rPr>
          <w:color w:val="363435"/>
          <w:w w:val="94"/>
          <w:sz w:val="18"/>
          <w:szCs w:val="18"/>
        </w:rPr>
        <w:t>y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(</w:t>
      </w:r>
      <w:r>
        <w:rPr>
          <w:color w:val="363435"/>
          <w:w w:val="102"/>
          <w:sz w:val="18"/>
          <w:szCs w:val="18"/>
        </w:rPr>
        <w:t>1</w:t>
      </w:r>
      <w:r>
        <w:rPr>
          <w:color w:val="363435"/>
          <w:w w:val="92"/>
          <w:sz w:val="18"/>
          <w:szCs w:val="18"/>
        </w:rPr>
        <w:t>-</w:t>
      </w:r>
      <w:r>
        <w:rPr>
          <w:color w:val="363435"/>
          <w:w w:val="102"/>
          <w:sz w:val="18"/>
          <w:szCs w:val="18"/>
        </w:rPr>
        <w:t>10</w:t>
      </w:r>
      <w:r>
        <w:rPr>
          <w:color w:val="363435"/>
          <w:w w:val="85"/>
          <w:sz w:val="18"/>
          <w:szCs w:val="18"/>
        </w:rPr>
        <w:t>)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6C18291E" w14:textId="77777777" w:rsidR="008E6FC8" w:rsidRDefault="00404DD7">
      <w:pPr>
        <w:tabs>
          <w:tab w:val="left" w:pos="8820"/>
        </w:tabs>
        <w:spacing w:before="30"/>
        <w:rPr>
          <w:sz w:val="18"/>
          <w:szCs w:val="18"/>
        </w:rPr>
        <w:sectPr w:rsidR="008E6FC8">
          <w:type w:val="continuous"/>
          <w:pgSz w:w="12240" w:h="15840"/>
          <w:pgMar w:top="1400" w:right="600" w:bottom="280" w:left="600" w:header="720" w:footer="720" w:gutter="0"/>
          <w:cols w:num="2" w:space="720" w:equalWidth="0">
            <w:col w:w="1952" w:space="152"/>
            <w:col w:w="8936"/>
          </w:cols>
        </w:sectPr>
      </w:pPr>
      <w:r>
        <w:br w:type="column"/>
      </w:r>
      <w:r>
        <w:rPr>
          <w:color w:val="363435"/>
          <w:spacing w:val="-3"/>
          <w:w w:val="77"/>
          <w:sz w:val="18"/>
          <w:szCs w:val="18"/>
        </w:rPr>
        <w:t>L</w:t>
      </w:r>
      <w:r>
        <w:rPr>
          <w:color w:val="363435"/>
          <w:w w:val="109"/>
          <w:sz w:val="18"/>
          <w:szCs w:val="18"/>
        </w:rPr>
        <w:t>o</w:t>
      </w:r>
      <w:r>
        <w:rPr>
          <w:color w:val="363435"/>
          <w:w w:val="101"/>
          <w:sz w:val="18"/>
          <w:szCs w:val="18"/>
        </w:rPr>
        <w:t>c</w:t>
      </w:r>
      <w:r>
        <w:rPr>
          <w:color w:val="363435"/>
          <w:spacing w:val="-1"/>
          <w:w w:val="108"/>
          <w:sz w:val="18"/>
          <w:szCs w:val="18"/>
        </w:rPr>
        <w:t>a</w:t>
      </w:r>
      <w:r>
        <w:rPr>
          <w:color w:val="363435"/>
          <w:w w:val="119"/>
          <w:sz w:val="18"/>
          <w:szCs w:val="18"/>
        </w:rPr>
        <w:t>t</w:t>
      </w:r>
      <w:r>
        <w:rPr>
          <w:color w:val="363435"/>
          <w:w w:val="84"/>
          <w:sz w:val="18"/>
          <w:szCs w:val="18"/>
        </w:rPr>
        <w:t>i</w:t>
      </w:r>
      <w:r>
        <w:rPr>
          <w:color w:val="363435"/>
          <w:w w:val="109"/>
          <w:sz w:val="18"/>
          <w:szCs w:val="18"/>
        </w:rPr>
        <w:t>o</w:t>
      </w:r>
      <w:r>
        <w:rPr>
          <w:color w:val="363435"/>
          <w:w w:val="111"/>
          <w:sz w:val="18"/>
          <w:szCs w:val="18"/>
        </w:rPr>
        <w:t>n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75EE643F" w14:textId="77777777" w:rsidR="008E6FC8" w:rsidRDefault="008E6FC8">
      <w:pPr>
        <w:spacing w:before="3" w:line="240" w:lineRule="exact"/>
        <w:rPr>
          <w:sz w:val="24"/>
          <w:szCs w:val="24"/>
        </w:rPr>
      </w:pPr>
    </w:p>
    <w:p w14:paraId="5588CAEF" w14:textId="77777777" w:rsidR="008E6FC8" w:rsidRDefault="00404DD7">
      <w:pPr>
        <w:tabs>
          <w:tab w:val="left" w:pos="10920"/>
        </w:tabs>
        <w:spacing w:before="30"/>
        <w:ind w:left="120"/>
        <w:rPr>
          <w:sz w:val="18"/>
          <w:szCs w:val="18"/>
        </w:rPr>
      </w:pPr>
      <w:r>
        <w:rPr>
          <w:color w:val="363435"/>
          <w:spacing w:val="-5"/>
          <w:w w:val="95"/>
          <w:sz w:val="18"/>
          <w:szCs w:val="18"/>
        </w:rPr>
        <w:t>P</w:t>
      </w:r>
      <w:r>
        <w:rPr>
          <w:color w:val="363435"/>
          <w:w w:val="108"/>
          <w:sz w:val="18"/>
          <w:szCs w:val="18"/>
        </w:rPr>
        <w:t>a</w:t>
      </w:r>
      <w:r>
        <w:rPr>
          <w:color w:val="363435"/>
          <w:w w:val="84"/>
          <w:sz w:val="18"/>
          <w:szCs w:val="18"/>
        </w:rPr>
        <w:t>i</w:t>
      </w:r>
      <w:r>
        <w:rPr>
          <w:color w:val="363435"/>
          <w:w w:val="111"/>
          <w:sz w:val="18"/>
          <w:szCs w:val="18"/>
        </w:rPr>
        <w:t>n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q</w:t>
      </w:r>
      <w:r>
        <w:rPr>
          <w:color w:val="363435"/>
          <w:w w:val="110"/>
          <w:sz w:val="18"/>
          <w:szCs w:val="18"/>
        </w:rPr>
        <w:t>u</w:t>
      </w:r>
      <w:r>
        <w:rPr>
          <w:color w:val="363435"/>
          <w:w w:val="108"/>
          <w:sz w:val="18"/>
          <w:szCs w:val="18"/>
        </w:rPr>
        <w:t>a</w:t>
      </w:r>
      <w:r>
        <w:rPr>
          <w:color w:val="363435"/>
          <w:w w:val="84"/>
          <w:sz w:val="18"/>
          <w:szCs w:val="18"/>
        </w:rPr>
        <w:t>li</w:t>
      </w:r>
      <w:r>
        <w:rPr>
          <w:color w:val="363435"/>
          <w:spacing w:val="1"/>
          <w:w w:val="119"/>
          <w:sz w:val="18"/>
          <w:szCs w:val="18"/>
        </w:rPr>
        <w:t>t</w:t>
      </w:r>
      <w:r>
        <w:rPr>
          <w:color w:val="363435"/>
          <w:w w:val="94"/>
          <w:sz w:val="18"/>
          <w:szCs w:val="18"/>
        </w:rPr>
        <w:t>y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7BDE0B03" w14:textId="77777777" w:rsidR="008E6FC8" w:rsidRDefault="008E6FC8">
      <w:pPr>
        <w:spacing w:before="3" w:line="240" w:lineRule="exact"/>
        <w:rPr>
          <w:sz w:val="24"/>
          <w:szCs w:val="24"/>
        </w:rPr>
      </w:pPr>
    </w:p>
    <w:p w14:paraId="10596A47" w14:textId="77777777" w:rsidR="008E6FC8" w:rsidRDefault="00404DD7">
      <w:pPr>
        <w:tabs>
          <w:tab w:val="left" w:pos="10920"/>
        </w:tabs>
        <w:spacing w:before="30"/>
        <w:ind w:left="120"/>
        <w:rPr>
          <w:sz w:val="18"/>
          <w:szCs w:val="18"/>
        </w:rPr>
      </w:pPr>
      <w:r>
        <w:rPr>
          <w:color w:val="363435"/>
          <w:spacing w:val="-2"/>
          <w:w w:val="84"/>
          <w:sz w:val="18"/>
          <w:szCs w:val="18"/>
        </w:rPr>
        <w:t>A</w:t>
      </w:r>
      <w:r>
        <w:rPr>
          <w:color w:val="363435"/>
          <w:w w:val="111"/>
          <w:sz w:val="18"/>
          <w:szCs w:val="18"/>
        </w:rPr>
        <w:t>gg</w:t>
      </w:r>
      <w:r>
        <w:rPr>
          <w:color w:val="363435"/>
          <w:spacing w:val="-1"/>
          <w:w w:val="98"/>
          <w:sz w:val="18"/>
          <w:szCs w:val="18"/>
        </w:rPr>
        <w:t>r</w:t>
      </w:r>
      <w:r>
        <w:rPr>
          <w:color w:val="363435"/>
          <w:spacing w:val="-3"/>
          <w:w w:val="108"/>
          <w:sz w:val="18"/>
          <w:szCs w:val="18"/>
        </w:rPr>
        <w:t>a</w:t>
      </w:r>
      <w:r>
        <w:rPr>
          <w:color w:val="363435"/>
          <w:spacing w:val="-3"/>
          <w:w w:val="96"/>
          <w:sz w:val="18"/>
          <w:szCs w:val="18"/>
        </w:rPr>
        <w:t>v</w:t>
      </w:r>
      <w:r>
        <w:rPr>
          <w:color w:val="363435"/>
          <w:spacing w:val="-1"/>
          <w:w w:val="108"/>
          <w:sz w:val="18"/>
          <w:szCs w:val="18"/>
        </w:rPr>
        <w:t>a</w:t>
      </w:r>
      <w:r>
        <w:rPr>
          <w:color w:val="363435"/>
          <w:spacing w:val="-1"/>
          <w:w w:val="119"/>
          <w:sz w:val="18"/>
          <w:szCs w:val="18"/>
        </w:rPr>
        <w:t>t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w w:val="112"/>
          <w:sz w:val="18"/>
          <w:szCs w:val="18"/>
        </w:rPr>
        <w:t>d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1"/>
          <w:w w:val="113"/>
          <w:sz w:val="18"/>
          <w:szCs w:val="18"/>
        </w:rPr>
        <w:t>b</w:t>
      </w:r>
      <w:r>
        <w:rPr>
          <w:color w:val="363435"/>
          <w:spacing w:val="1"/>
          <w:w w:val="94"/>
          <w:sz w:val="18"/>
          <w:szCs w:val="18"/>
        </w:rPr>
        <w:t>y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514EE6C1" w14:textId="77777777" w:rsidR="008E6FC8" w:rsidRDefault="008E6FC8">
      <w:pPr>
        <w:spacing w:before="3" w:line="240" w:lineRule="exact"/>
        <w:rPr>
          <w:sz w:val="24"/>
          <w:szCs w:val="24"/>
        </w:rPr>
      </w:pPr>
    </w:p>
    <w:p w14:paraId="5AF76675" w14:textId="77777777" w:rsidR="008E6FC8" w:rsidRDefault="00404DD7">
      <w:pPr>
        <w:tabs>
          <w:tab w:val="left" w:pos="10920"/>
        </w:tabs>
        <w:spacing w:before="30"/>
        <w:ind w:left="120"/>
        <w:rPr>
          <w:sz w:val="18"/>
          <w:szCs w:val="18"/>
        </w:rPr>
      </w:pPr>
      <w:r>
        <w:rPr>
          <w:color w:val="363435"/>
          <w:w w:val="80"/>
          <w:sz w:val="18"/>
          <w:szCs w:val="18"/>
        </w:rPr>
        <w:t>R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w w:val="84"/>
          <w:sz w:val="18"/>
          <w:szCs w:val="18"/>
        </w:rPr>
        <w:t>li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spacing w:val="-2"/>
          <w:w w:val="96"/>
          <w:sz w:val="18"/>
          <w:szCs w:val="18"/>
        </w:rPr>
        <w:t>v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w w:val="112"/>
          <w:sz w:val="18"/>
          <w:szCs w:val="18"/>
        </w:rPr>
        <w:t>d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1"/>
          <w:w w:val="113"/>
          <w:sz w:val="18"/>
          <w:szCs w:val="18"/>
        </w:rPr>
        <w:t>b</w:t>
      </w:r>
      <w:r>
        <w:rPr>
          <w:color w:val="363435"/>
          <w:w w:val="94"/>
          <w:sz w:val="18"/>
          <w:szCs w:val="18"/>
        </w:rPr>
        <w:t>y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6022895E" w14:textId="77777777" w:rsidR="008E6FC8" w:rsidRDefault="008E6FC8">
      <w:pPr>
        <w:spacing w:line="200" w:lineRule="exact"/>
      </w:pPr>
    </w:p>
    <w:p w14:paraId="27FCC673" w14:textId="77777777" w:rsidR="008E6FC8" w:rsidRDefault="008E6FC8">
      <w:pPr>
        <w:spacing w:before="6" w:line="220" w:lineRule="exact"/>
        <w:rPr>
          <w:sz w:val="22"/>
          <w:szCs w:val="22"/>
        </w:rPr>
      </w:pPr>
    </w:p>
    <w:p w14:paraId="2755E173" w14:textId="77777777" w:rsidR="008E6FC8" w:rsidRDefault="00FF5124">
      <w:pPr>
        <w:tabs>
          <w:tab w:val="left" w:pos="10920"/>
        </w:tabs>
        <w:spacing w:before="7"/>
        <w:ind w:left="120"/>
        <w:rPr>
          <w:sz w:val="18"/>
          <w:szCs w:val="18"/>
        </w:rPr>
      </w:pPr>
      <w:r>
        <w:pict w14:anchorId="3BAA039C">
          <v:group id="_x0000_s1043" style="position:absolute;left:0;text-align:left;margin-left:36.8pt;margin-top:35.6pt;width:540pt;height:0;z-index:-1597;mso-position-horizontal-relative:page" coordorigin="736,712" coordsize="10800,0">
            <v:shape id="_x0000_s1044" style="position:absolute;left:736;top:712;width:10800;height:0" coordorigin="736,712" coordsize="10800,0" path="m736,712r10800,e" filled="f" strokecolor="#363434" strokeweight=".45pt">
              <v:path arrowok="t"/>
            </v:shape>
            <w10:wrap anchorx="page"/>
          </v:group>
        </w:pict>
      </w:r>
      <w:r w:rsidR="00404DD7">
        <w:rPr>
          <w:b/>
          <w:color w:val="363435"/>
          <w:w w:val="96"/>
        </w:rPr>
        <w:t>D</w:t>
      </w:r>
      <w:r w:rsidR="00404DD7">
        <w:rPr>
          <w:b/>
          <w:color w:val="363435"/>
          <w:spacing w:val="-1"/>
          <w:w w:val="82"/>
        </w:rPr>
        <w:t>R</w:t>
      </w:r>
      <w:r w:rsidR="00404DD7">
        <w:rPr>
          <w:b/>
          <w:color w:val="363435"/>
          <w:w w:val="94"/>
        </w:rPr>
        <w:t>U</w:t>
      </w:r>
      <w:r w:rsidR="00404DD7">
        <w:rPr>
          <w:b/>
          <w:color w:val="363435"/>
          <w:w w:val="87"/>
        </w:rPr>
        <w:t>G</w:t>
      </w:r>
      <w:r w:rsidR="00404DD7">
        <w:rPr>
          <w:b/>
          <w:color w:val="363435"/>
          <w:spacing w:val="-10"/>
        </w:rPr>
        <w:t xml:space="preserve"> </w:t>
      </w:r>
      <w:r w:rsidR="00404DD7">
        <w:rPr>
          <w:b/>
          <w:color w:val="363435"/>
          <w:w w:val="90"/>
        </w:rPr>
        <w:t>A</w:t>
      </w:r>
      <w:r w:rsidR="00404DD7">
        <w:rPr>
          <w:b/>
          <w:color w:val="363435"/>
          <w:w w:val="76"/>
        </w:rPr>
        <w:t>LL</w:t>
      </w:r>
      <w:r w:rsidR="00404DD7">
        <w:rPr>
          <w:b/>
          <w:color w:val="363435"/>
          <w:w w:val="80"/>
        </w:rPr>
        <w:t>E</w:t>
      </w:r>
      <w:r w:rsidR="00404DD7">
        <w:rPr>
          <w:b/>
          <w:color w:val="363435"/>
          <w:spacing w:val="-1"/>
          <w:w w:val="82"/>
        </w:rPr>
        <w:t>R</w:t>
      </w:r>
      <w:r w:rsidR="00404DD7">
        <w:rPr>
          <w:b/>
          <w:color w:val="363435"/>
          <w:w w:val="87"/>
        </w:rPr>
        <w:t>G</w:t>
      </w:r>
      <w:r w:rsidR="00404DD7">
        <w:rPr>
          <w:b/>
          <w:color w:val="363435"/>
          <w:w w:val="73"/>
        </w:rPr>
        <w:t>I</w:t>
      </w:r>
      <w:r w:rsidR="00404DD7">
        <w:rPr>
          <w:b/>
          <w:color w:val="363435"/>
          <w:w w:val="80"/>
        </w:rPr>
        <w:t>E</w:t>
      </w:r>
      <w:r w:rsidR="00404DD7">
        <w:rPr>
          <w:b/>
          <w:color w:val="363435"/>
          <w:w w:val="97"/>
        </w:rPr>
        <w:t>S</w:t>
      </w:r>
      <w:r w:rsidR="00404DD7">
        <w:rPr>
          <w:b/>
          <w:color w:val="363435"/>
          <w:w w:val="78"/>
        </w:rPr>
        <w:t>:</w:t>
      </w:r>
      <w:r w:rsidR="00404DD7">
        <w:rPr>
          <w:b/>
          <w:color w:val="363435"/>
        </w:rPr>
        <w:t xml:space="preserve">   </w:t>
      </w:r>
      <w:r w:rsidR="00404DD7">
        <w:rPr>
          <w:b/>
          <w:color w:val="363435"/>
          <w:spacing w:val="-9"/>
        </w:rPr>
        <w:t xml:space="preserve"> </w:t>
      </w:r>
      <w:r w:rsidR="00404DD7">
        <w:rPr>
          <w:rFonts w:ascii="MS PMincho" w:eastAsia="MS PMincho" w:hAnsi="MS PMincho" w:cs="MS PMincho"/>
          <w:color w:val="FDFDFD"/>
          <w:w w:val="76"/>
          <w:sz w:val="18"/>
          <w:szCs w:val="18"/>
        </w:rPr>
        <w:t>■</w:t>
      </w:r>
      <w:r w:rsidR="00404DD7">
        <w:rPr>
          <w:rFonts w:ascii="MS PMincho" w:eastAsia="MS PMincho" w:hAnsi="MS PMincho" w:cs="MS PMincho"/>
          <w:color w:val="FDFDFD"/>
          <w:spacing w:val="5"/>
          <w:sz w:val="18"/>
          <w:szCs w:val="18"/>
        </w:rPr>
        <w:t xml:space="preserve"> </w:t>
      </w:r>
      <w:r w:rsidR="00404DD7">
        <w:rPr>
          <w:color w:val="363435"/>
          <w:w w:val="91"/>
          <w:sz w:val="18"/>
          <w:szCs w:val="18"/>
        </w:rPr>
        <w:t>N</w:t>
      </w:r>
      <w:r w:rsidR="00404DD7">
        <w:rPr>
          <w:color w:val="363435"/>
          <w:w w:val="109"/>
          <w:sz w:val="18"/>
          <w:szCs w:val="18"/>
        </w:rPr>
        <w:t>o</w:t>
      </w:r>
      <w:r w:rsidR="00404DD7">
        <w:rPr>
          <w:color w:val="363435"/>
          <w:sz w:val="18"/>
          <w:szCs w:val="18"/>
        </w:rPr>
        <w:t xml:space="preserve">  </w:t>
      </w:r>
      <w:r w:rsidR="00404DD7">
        <w:rPr>
          <w:color w:val="363435"/>
          <w:spacing w:val="16"/>
          <w:sz w:val="18"/>
          <w:szCs w:val="18"/>
        </w:rPr>
        <w:t xml:space="preserve"> </w:t>
      </w:r>
      <w:r w:rsidR="00404DD7">
        <w:rPr>
          <w:rFonts w:ascii="MS PMincho" w:eastAsia="MS PMincho" w:hAnsi="MS PMincho" w:cs="MS PMincho"/>
          <w:color w:val="FDFDFD"/>
          <w:w w:val="76"/>
          <w:sz w:val="18"/>
          <w:szCs w:val="18"/>
        </w:rPr>
        <w:t>■</w:t>
      </w:r>
      <w:r w:rsidR="00404DD7">
        <w:rPr>
          <w:rFonts w:ascii="MS PMincho" w:eastAsia="MS PMincho" w:hAnsi="MS PMincho" w:cs="MS PMincho"/>
          <w:color w:val="FDFDFD"/>
          <w:spacing w:val="6"/>
          <w:sz w:val="18"/>
          <w:szCs w:val="18"/>
        </w:rPr>
        <w:t xml:space="preserve"> </w:t>
      </w:r>
      <w:r w:rsidR="00404DD7">
        <w:rPr>
          <w:color w:val="363435"/>
          <w:spacing w:val="-13"/>
          <w:w w:val="74"/>
          <w:sz w:val="18"/>
          <w:szCs w:val="18"/>
        </w:rPr>
        <w:t>Y</w:t>
      </w:r>
      <w:r w:rsidR="00404DD7">
        <w:rPr>
          <w:color w:val="363435"/>
          <w:w w:val="113"/>
          <w:sz w:val="18"/>
          <w:szCs w:val="18"/>
        </w:rPr>
        <w:t>e</w:t>
      </w:r>
      <w:r w:rsidR="00404DD7">
        <w:rPr>
          <w:color w:val="363435"/>
          <w:w w:val="101"/>
          <w:sz w:val="18"/>
          <w:szCs w:val="18"/>
        </w:rPr>
        <w:t>s</w:t>
      </w:r>
      <w:r w:rsidR="00404DD7">
        <w:rPr>
          <w:color w:val="363435"/>
          <w:sz w:val="18"/>
          <w:szCs w:val="18"/>
        </w:rPr>
        <w:t xml:space="preserve">     </w:t>
      </w:r>
      <w:r w:rsidR="00404DD7">
        <w:rPr>
          <w:color w:val="363435"/>
          <w:spacing w:val="-3"/>
          <w:sz w:val="18"/>
          <w:szCs w:val="18"/>
        </w:rPr>
        <w:t xml:space="preserve"> </w:t>
      </w:r>
      <w:r w:rsidR="00404DD7">
        <w:rPr>
          <w:color w:val="363435"/>
          <w:spacing w:val="1"/>
          <w:w w:val="71"/>
          <w:sz w:val="18"/>
          <w:szCs w:val="18"/>
        </w:rPr>
        <w:t>I</w:t>
      </w:r>
      <w:r w:rsidR="00404DD7">
        <w:rPr>
          <w:color w:val="363435"/>
          <w:w w:val="87"/>
          <w:sz w:val="18"/>
          <w:szCs w:val="18"/>
        </w:rPr>
        <w:t>f</w:t>
      </w:r>
      <w:r w:rsidR="00404DD7">
        <w:rPr>
          <w:color w:val="363435"/>
          <w:spacing w:val="-15"/>
          <w:sz w:val="18"/>
          <w:szCs w:val="18"/>
        </w:rPr>
        <w:t xml:space="preserve"> </w:t>
      </w:r>
      <w:r w:rsidR="00404DD7">
        <w:rPr>
          <w:color w:val="363435"/>
          <w:spacing w:val="-13"/>
          <w:w w:val="74"/>
          <w:sz w:val="18"/>
          <w:szCs w:val="18"/>
        </w:rPr>
        <w:t>Y</w:t>
      </w:r>
      <w:r w:rsidR="00404DD7">
        <w:rPr>
          <w:color w:val="363435"/>
          <w:w w:val="113"/>
          <w:sz w:val="18"/>
          <w:szCs w:val="18"/>
        </w:rPr>
        <w:t>e</w:t>
      </w:r>
      <w:r w:rsidR="00404DD7">
        <w:rPr>
          <w:color w:val="363435"/>
          <w:spacing w:val="-3"/>
          <w:w w:val="101"/>
          <w:sz w:val="18"/>
          <w:szCs w:val="18"/>
        </w:rPr>
        <w:t>s</w:t>
      </w:r>
      <w:r w:rsidR="00404DD7">
        <w:rPr>
          <w:color w:val="363435"/>
          <w:w w:val="82"/>
          <w:sz w:val="18"/>
          <w:szCs w:val="18"/>
        </w:rPr>
        <w:t>,</w:t>
      </w:r>
      <w:r w:rsidR="00404DD7">
        <w:rPr>
          <w:color w:val="363435"/>
          <w:spacing w:val="-19"/>
          <w:sz w:val="18"/>
          <w:szCs w:val="18"/>
        </w:rPr>
        <w:t xml:space="preserve"> </w:t>
      </w:r>
      <w:r w:rsidR="00404DD7">
        <w:rPr>
          <w:color w:val="363435"/>
          <w:spacing w:val="-1"/>
          <w:w w:val="119"/>
          <w:sz w:val="18"/>
          <w:szCs w:val="18"/>
        </w:rPr>
        <w:t>t</w:t>
      </w:r>
      <w:r w:rsidR="00404DD7">
        <w:rPr>
          <w:color w:val="363435"/>
          <w:w w:val="109"/>
          <w:sz w:val="18"/>
          <w:szCs w:val="18"/>
        </w:rPr>
        <w:t>o</w:t>
      </w:r>
      <w:r w:rsidR="00404DD7">
        <w:rPr>
          <w:color w:val="363435"/>
          <w:spacing w:val="-7"/>
          <w:sz w:val="18"/>
          <w:szCs w:val="18"/>
        </w:rPr>
        <w:t xml:space="preserve"> </w:t>
      </w:r>
      <w:r w:rsidR="00404DD7">
        <w:rPr>
          <w:color w:val="363435"/>
          <w:w w:val="101"/>
          <w:sz w:val="18"/>
          <w:szCs w:val="18"/>
        </w:rPr>
        <w:t>w</w:t>
      </w:r>
      <w:r w:rsidR="00404DD7">
        <w:rPr>
          <w:color w:val="363435"/>
          <w:w w:val="111"/>
          <w:sz w:val="18"/>
          <w:szCs w:val="18"/>
        </w:rPr>
        <w:t>h</w:t>
      </w:r>
      <w:r w:rsidR="00404DD7">
        <w:rPr>
          <w:color w:val="363435"/>
          <w:spacing w:val="-1"/>
          <w:w w:val="108"/>
          <w:sz w:val="18"/>
          <w:szCs w:val="18"/>
        </w:rPr>
        <w:t>a</w:t>
      </w:r>
      <w:r w:rsidR="00404DD7">
        <w:rPr>
          <w:color w:val="363435"/>
          <w:w w:val="119"/>
          <w:sz w:val="18"/>
          <w:szCs w:val="18"/>
        </w:rPr>
        <w:t>t</w:t>
      </w:r>
      <w:r w:rsidR="00404DD7">
        <w:rPr>
          <w:color w:val="363435"/>
          <w:w w:val="91"/>
          <w:sz w:val="18"/>
          <w:szCs w:val="18"/>
        </w:rPr>
        <w:t>?</w:t>
      </w:r>
      <w:r w:rsidR="00404DD7">
        <w:rPr>
          <w:color w:val="363435"/>
          <w:spacing w:val="-23"/>
          <w:sz w:val="18"/>
          <w:szCs w:val="18"/>
        </w:rPr>
        <w:t xml:space="preserve"> </w:t>
      </w:r>
      <w:r w:rsidR="00404DD7">
        <w:rPr>
          <w:color w:val="363435"/>
          <w:w w:val="84"/>
          <w:sz w:val="18"/>
          <w:szCs w:val="18"/>
          <w:u w:val="single" w:color="363434"/>
        </w:rPr>
        <w:t xml:space="preserve"> </w:t>
      </w:r>
      <w:r w:rsidR="00404DD7">
        <w:rPr>
          <w:color w:val="363435"/>
          <w:sz w:val="18"/>
          <w:szCs w:val="18"/>
          <w:u w:val="single" w:color="363434"/>
        </w:rPr>
        <w:tab/>
      </w:r>
    </w:p>
    <w:p w14:paraId="24B6D10B" w14:textId="77777777" w:rsidR="008E6FC8" w:rsidRDefault="008E6FC8">
      <w:pPr>
        <w:spacing w:before="8" w:line="100" w:lineRule="exact"/>
        <w:rPr>
          <w:sz w:val="11"/>
          <w:szCs w:val="11"/>
        </w:rPr>
      </w:pPr>
    </w:p>
    <w:p w14:paraId="147E6BCA" w14:textId="77777777" w:rsidR="008E6FC8" w:rsidRDefault="008E6FC8">
      <w:pPr>
        <w:spacing w:line="200" w:lineRule="exact"/>
      </w:pPr>
    </w:p>
    <w:p w14:paraId="50F9E139" w14:textId="77777777" w:rsidR="008E6FC8" w:rsidRDefault="008E6FC8">
      <w:pPr>
        <w:spacing w:line="200" w:lineRule="exact"/>
      </w:pPr>
    </w:p>
    <w:p w14:paraId="1D42346E" w14:textId="77777777" w:rsidR="008E6FC8" w:rsidRDefault="008E6FC8">
      <w:pPr>
        <w:spacing w:line="200" w:lineRule="exact"/>
      </w:pPr>
    </w:p>
    <w:p w14:paraId="0FE228F2" w14:textId="77777777" w:rsidR="008E6FC8" w:rsidRDefault="00404DD7">
      <w:pPr>
        <w:tabs>
          <w:tab w:val="left" w:pos="10920"/>
        </w:tabs>
        <w:spacing w:before="30"/>
        <w:ind w:left="120"/>
        <w:rPr>
          <w:color w:val="363435"/>
          <w:sz w:val="18"/>
          <w:szCs w:val="18"/>
          <w:u w:val="single" w:color="363434"/>
        </w:rPr>
      </w:pPr>
      <w:r>
        <w:rPr>
          <w:color w:val="363435"/>
          <w:spacing w:val="-8"/>
          <w:w w:val="81"/>
          <w:sz w:val="18"/>
          <w:szCs w:val="18"/>
        </w:rPr>
        <w:t>T</w:t>
      </w:r>
      <w:r>
        <w:rPr>
          <w:color w:val="363435"/>
          <w:w w:val="94"/>
          <w:sz w:val="18"/>
          <w:szCs w:val="18"/>
        </w:rPr>
        <w:t>y</w:t>
      </w:r>
      <w:r>
        <w:rPr>
          <w:color w:val="363435"/>
          <w:w w:val="113"/>
          <w:sz w:val="18"/>
          <w:szCs w:val="18"/>
        </w:rPr>
        <w:t>pe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o</w:t>
      </w:r>
      <w:r>
        <w:rPr>
          <w:color w:val="363435"/>
          <w:w w:val="87"/>
          <w:sz w:val="18"/>
          <w:szCs w:val="18"/>
        </w:rPr>
        <w:t>f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1"/>
          <w:w w:val="98"/>
          <w:sz w:val="18"/>
          <w:szCs w:val="18"/>
        </w:rPr>
        <w:t>r</w:t>
      </w:r>
      <w:r>
        <w:rPr>
          <w:color w:val="363435"/>
          <w:w w:val="113"/>
          <w:sz w:val="18"/>
          <w:szCs w:val="18"/>
        </w:rPr>
        <w:t>e</w:t>
      </w:r>
      <w:r>
        <w:rPr>
          <w:color w:val="363435"/>
          <w:w w:val="108"/>
          <w:sz w:val="18"/>
          <w:szCs w:val="18"/>
        </w:rPr>
        <w:t>a</w:t>
      </w:r>
      <w:r>
        <w:rPr>
          <w:color w:val="363435"/>
          <w:spacing w:val="2"/>
          <w:w w:val="101"/>
          <w:sz w:val="18"/>
          <w:szCs w:val="18"/>
        </w:rPr>
        <w:t>c</w:t>
      </w:r>
      <w:r>
        <w:rPr>
          <w:color w:val="363435"/>
          <w:w w:val="119"/>
          <w:sz w:val="18"/>
          <w:szCs w:val="18"/>
        </w:rPr>
        <w:t>t</w:t>
      </w:r>
      <w:r>
        <w:rPr>
          <w:color w:val="363435"/>
          <w:w w:val="84"/>
          <w:sz w:val="18"/>
          <w:szCs w:val="18"/>
        </w:rPr>
        <w:t>i</w:t>
      </w:r>
      <w:r>
        <w:rPr>
          <w:color w:val="363435"/>
          <w:w w:val="109"/>
          <w:sz w:val="18"/>
          <w:szCs w:val="18"/>
        </w:rPr>
        <w:t>o</w:t>
      </w:r>
      <w:r>
        <w:rPr>
          <w:color w:val="363435"/>
          <w:w w:val="111"/>
          <w:sz w:val="18"/>
          <w:szCs w:val="18"/>
        </w:rPr>
        <w:t>n</w:t>
      </w:r>
      <w:r>
        <w:rPr>
          <w:color w:val="363435"/>
          <w:w w:val="74"/>
          <w:sz w:val="18"/>
          <w:szCs w:val="18"/>
        </w:rPr>
        <w:t>: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w w:val="84"/>
          <w:sz w:val="18"/>
          <w:szCs w:val="18"/>
          <w:u w:val="single" w:color="363434"/>
        </w:rPr>
        <w:t xml:space="preserve"> </w:t>
      </w:r>
      <w:r>
        <w:rPr>
          <w:color w:val="363435"/>
          <w:sz w:val="18"/>
          <w:szCs w:val="18"/>
          <w:u w:val="single" w:color="363434"/>
        </w:rPr>
        <w:tab/>
      </w:r>
    </w:p>
    <w:p w14:paraId="72497C3D" w14:textId="77777777" w:rsidR="005569BF" w:rsidRDefault="005569BF">
      <w:pPr>
        <w:tabs>
          <w:tab w:val="left" w:pos="10920"/>
        </w:tabs>
        <w:spacing w:before="30"/>
        <w:ind w:left="120"/>
        <w:rPr>
          <w:color w:val="363435"/>
          <w:sz w:val="18"/>
          <w:szCs w:val="18"/>
          <w:u w:val="single" w:color="363434"/>
        </w:rPr>
      </w:pPr>
    </w:p>
    <w:p w14:paraId="0830366F" w14:textId="77777777" w:rsidR="000709FC" w:rsidRDefault="000709FC">
      <w:pPr>
        <w:tabs>
          <w:tab w:val="left" w:pos="10920"/>
        </w:tabs>
        <w:spacing w:before="30"/>
        <w:ind w:left="120"/>
        <w:rPr>
          <w:color w:val="363435"/>
          <w:sz w:val="18"/>
          <w:szCs w:val="18"/>
          <w:u w:val="single" w:color="363434"/>
        </w:rPr>
      </w:pPr>
    </w:p>
    <w:p w14:paraId="3CA506FB" w14:textId="22531B47" w:rsidR="00C9576D" w:rsidRPr="00C9576D" w:rsidRDefault="00386F8F" w:rsidP="00C9576D">
      <w:pPr>
        <w:tabs>
          <w:tab w:val="left" w:pos="10920"/>
        </w:tabs>
        <w:spacing w:before="30"/>
        <w:ind w:left="120"/>
        <w:rPr>
          <w:color w:val="363435"/>
          <w:spacing w:val="-10"/>
          <w:sz w:val="22"/>
          <w:szCs w:val="22"/>
        </w:rPr>
        <w:sectPr w:rsidR="00C9576D" w:rsidRPr="00C9576D">
          <w:type w:val="continuous"/>
          <w:pgSz w:w="12240" w:h="15840"/>
          <w:pgMar w:top="1400" w:right="600" w:bottom="280" w:left="600" w:header="720" w:footer="720" w:gutter="0"/>
          <w:cols w:space="720"/>
        </w:sectPr>
      </w:pPr>
      <w:r w:rsidRPr="0064342F">
        <w:rPr>
          <w:color w:val="363435"/>
          <w:spacing w:val="-8"/>
          <w:w w:val="81"/>
          <w:sz w:val="22"/>
          <w:szCs w:val="22"/>
        </w:rPr>
        <w:t>Signature</w:t>
      </w:r>
      <w:r w:rsidRPr="0064342F">
        <w:rPr>
          <w:color w:val="363435"/>
          <w:w w:val="74"/>
          <w:sz w:val="22"/>
          <w:szCs w:val="22"/>
        </w:rPr>
        <w:t>:</w:t>
      </w:r>
      <w:r w:rsidRPr="0064342F">
        <w:rPr>
          <w:color w:val="363435"/>
          <w:spacing w:val="-10"/>
          <w:sz w:val="22"/>
          <w:szCs w:val="22"/>
        </w:rPr>
        <w:t xml:space="preserve"> _</w:t>
      </w:r>
      <w:r w:rsidR="000709FC" w:rsidRPr="0064342F">
        <w:rPr>
          <w:color w:val="363435"/>
          <w:spacing w:val="-10"/>
          <w:sz w:val="22"/>
          <w:szCs w:val="22"/>
        </w:rPr>
        <w:t>________________________________________________________   Date: ___________________________</w:t>
      </w:r>
      <w:r w:rsidR="00B22ABB">
        <w:rPr>
          <w:color w:val="363435"/>
          <w:spacing w:val="-10"/>
          <w:sz w:val="22"/>
          <w:szCs w:val="22"/>
        </w:rPr>
        <w:t>_______</w:t>
      </w:r>
      <w:r w:rsidR="00896067">
        <w:rPr>
          <w:color w:val="363435"/>
          <w:spacing w:val="-10"/>
          <w:sz w:val="22"/>
          <w:szCs w:val="22"/>
        </w:rPr>
        <w:t>____</w:t>
      </w:r>
    </w:p>
    <w:p w14:paraId="135BC749" w14:textId="388D1CDD" w:rsidR="008E6FC8" w:rsidRPr="001B01CA" w:rsidRDefault="00386F8F" w:rsidP="00386F8F">
      <w:pPr>
        <w:spacing w:line="1460" w:lineRule="exact"/>
        <w:ind w:firstLine="120"/>
        <w:rPr>
          <w:rFonts w:ascii="Arial" w:hAnsi="Arial" w:cs="Arial"/>
          <w:sz w:val="28"/>
          <w:szCs w:val="28"/>
        </w:rPr>
      </w:pPr>
      <w:r w:rsidRPr="001B01CA">
        <w:rPr>
          <w:rFonts w:ascii="Arial" w:hAnsi="Arial" w:cs="Arial"/>
          <w:b/>
          <w:color w:val="231F20"/>
          <w:w w:val="152"/>
          <w:position w:val="-3"/>
          <w:sz w:val="28"/>
          <w:szCs w:val="28"/>
        </w:rPr>
        <w:lastRenderedPageBreak/>
        <w:t>R</w:t>
      </w:r>
      <w:r w:rsidR="00404DD7" w:rsidRPr="001B01CA">
        <w:rPr>
          <w:rFonts w:ascii="Arial" w:hAnsi="Arial" w:cs="Arial"/>
          <w:b/>
          <w:color w:val="231F20"/>
          <w:w w:val="152"/>
          <w:position w:val="-3"/>
          <w:sz w:val="28"/>
          <w:szCs w:val="28"/>
        </w:rPr>
        <w:t>outine</w:t>
      </w:r>
      <w:r w:rsidR="00404DD7" w:rsidRPr="001B01CA">
        <w:rPr>
          <w:rFonts w:ascii="Arial" w:hAnsi="Arial" w:cs="Arial"/>
          <w:b/>
          <w:color w:val="231F20"/>
          <w:spacing w:val="-39"/>
          <w:w w:val="152"/>
          <w:position w:val="-3"/>
          <w:sz w:val="28"/>
          <w:szCs w:val="28"/>
        </w:rPr>
        <w:t xml:space="preserve"> </w:t>
      </w:r>
      <w:r w:rsidRPr="001B01CA">
        <w:rPr>
          <w:rFonts w:ascii="Arial" w:hAnsi="Arial" w:cs="Arial"/>
          <w:b/>
          <w:color w:val="231F20"/>
          <w:spacing w:val="-39"/>
          <w:w w:val="152"/>
          <w:position w:val="-3"/>
          <w:sz w:val="28"/>
          <w:szCs w:val="28"/>
        </w:rPr>
        <w:t xml:space="preserve">Assessment </w:t>
      </w:r>
      <w:r w:rsidR="001B01CA" w:rsidRPr="001B01CA">
        <w:rPr>
          <w:rFonts w:ascii="Arial" w:hAnsi="Arial" w:cs="Arial"/>
          <w:b/>
          <w:color w:val="231F20"/>
          <w:spacing w:val="-39"/>
          <w:w w:val="152"/>
          <w:position w:val="-3"/>
          <w:sz w:val="28"/>
          <w:szCs w:val="28"/>
        </w:rPr>
        <w:t>o</w:t>
      </w:r>
      <w:r w:rsidR="001B01CA">
        <w:rPr>
          <w:rFonts w:ascii="Arial" w:hAnsi="Arial" w:cs="Arial"/>
          <w:b/>
          <w:color w:val="231F20"/>
          <w:spacing w:val="-39"/>
          <w:w w:val="152"/>
          <w:position w:val="-3"/>
          <w:sz w:val="28"/>
          <w:szCs w:val="28"/>
        </w:rPr>
        <w:t xml:space="preserve">f Patient </w:t>
      </w:r>
      <w:r w:rsidRPr="001B01CA">
        <w:rPr>
          <w:rFonts w:ascii="Arial" w:hAnsi="Arial" w:cs="Arial"/>
          <w:b/>
          <w:color w:val="231F20"/>
          <w:spacing w:val="-29"/>
          <w:w w:val="145"/>
          <w:position w:val="-3"/>
          <w:sz w:val="28"/>
          <w:szCs w:val="28"/>
        </w:rPr>
        <w:t>I</w:t>
      </w:r>
      <w:r w:rsidR="00404DD7" w:rsidRPr="001B01CA">
        <w:rPr>
          <w:rFonts w:ascii="Arial" w:hAnsi="Arial" w:cs="Arial"/>
          <w:b/>
          <w:color w:val="231F20"/>
          <w:spacing w:val="-29"/>
          <w:w w:val="145"/>
          <w:position w:val="-3"/>
          <w:sz w:val="28"/>
          <w:szCs w:val="28"/>
        </w:rPr>
        <w:t>n</w:t>
      </w:r>
      <w:r w:rsidR="00404DD7" w:rsidRPr="001B01CA">
        <w:rPr>
          <w:rFonts w:ascii="Arial" w:hAnsi="Arial" w:cs="Arial"/>
          <w:b/>
          <w:color w:val="231F20"/>
          <w:spacing w:val="-33"/>
          <w:w w:val="145"/>
          <w:position w:val="-3"/>
          <w:sz w:val="28"/>
          <w:szCs w:val="28"/>
        </w:rPr>
        <w:t>d</w:t>
      </w:r>
      <w:r w:rsidR="00404DD7" w:rsidRPr="001B01CA">
        <w:rPr>
          <w:rFonts w:ascii="Arial" w:hAnsi="Arial" w:cs="Arial"/>
          <w:b/>
          <w:color w:val="231F20"/>
          <w:spacing w:val="-22"/>
          <w:w w:val="145"/>
          <w:position w:val="-3"/>
          <w:sz w:val="28"/>
          <w:szCs w:val="28"/>
        </w:rPr>
        <w:t>e</w:t>
      </w:r>
      <w:r w:rsidR="00404DD7" w:rsidRPr="001B01CA">
        <w:rPr>
          <w:rFonts w:ascii="Arial" w:hAnsi="Arial" w:cs="Arial"/>
          <w:b/>
          <w:color w:val="231F20"/>
          <w:w w:val="145"/>
          <w:position w:val="-3"/>
          <w:sz w:val="28"/>
          <w:szCs w:val="28"/>
        </w:rPr>
        <w:t>x</w:t>
      </w:r>
      <w:r w:rsidR="00404DD7" w:rsidRPr="001B01CA">
        <w:rPr>
          <w:rFonts w:ascii="Arial" w:hAnsi="Arial" w:cs="Arial"/>
          <w:b/>
          <w:color w:val="231F20"/>
          <w:spacing w:val="-53"/>
          <w:w w:val="145"/>
          <w:position w:val="-3"/>
          <w:sz w:val="28"/>
          <w:szCs w:val="28"/>
        </w:rPr>
        <w:t xml:space="preserve"> </w:t>
      </w:r>
      <w:r w:rsidRPr="001B01CA">
        <w:rPr>
          <w:rFonts w:ascii="Arial" w:hAnsi="Arial" w:cs="Arial"/>
          <w:b/>
          <w:color w:val="231F20"/>
          <w:spacing w:val="-20"/>
          <w:w w:val="138"/>
          <w:position w:val="-3"/>
          <w:sz w:val="28"/>
          <w:szCs w:val="28"/>
        </w:rPr>
        <w:t>D</w:t>
      </w:r>
      <w:r w:rsidR="00404DD7" w:rsidRPr="001B01CA">
        <w:rPr>
          <w:rFonts w:ascii="Arial" w:hAnsi="Arial" w:cs="Arial"/>
          <w:b/>
          <w:color w:val="231F20"/>
          <w:spacing w:val="-39"/>
          <w:w w:val="138"/>
          <w:position w:val="-3"/>
          <w:sz w:val="28"/>
          <w:szCs w:val="28"/>
        </w:rPr>
        <w:t>a</w:t>
      </w:r>
      <w:r w:rsidR="00404DD7" w:rsidRPr="001B01CA">
        <w:rPr>
          <w:rFonts w:ascii="Arial" w:hAnsi="Arial" w:cs="Arial"/>
          <w:b/>
          <w:color w:val="231F20"/>
          <w:spacing w:val="-38"/>
          <w:w w:val="190"/>
          <w:position w:val="-3"/>
          <w:sz w:val="28"/>
          <w:szCs w:val="28"/>
        </w:rPr>
        <w:t>t</w:t>
      </w:r>
      <w:r w:rsidR="00404DD7" w:rsidRPr="001B01CA">
        <w:rPr>
          <w:rFonts w:ascii="Arial" w:hAnsi="Arial" w:cs="Arial"/>
          <w:b/>
          <w:color w:val="231F20"/>
          <w:w w:val="126"/>
          <w:position w:val="-3"/>
          <w:sz w:val="28"/>
          <w:szCs w:val="28"/>
        </w:rPr>
        <w:t>a</w:t>
      </w:r>
    </w:p>
    <w:p w14:paraId="42F90087" w14:textId="77777777" w:rsidR="008E6FC8" w:rsidRDefault="00404DD7" w:rsidP="003025C3">
      <w:pPr>
        <w:spacing w:before="120" w:line="160" w:lineRule="exact"/>
        <w:ind w:left="101"/>
        <w:rPr>
          <w:sz w:val="18"/>
          <w:szCs w:val="18"/>
        </w:rPr>
      </w:pPr>
      <w:r>
        <w:rPr>
          <w:color w:val="231F20"/>
          <w:spacing w:val="-2"/>
          <w:position w:val="1"/>
          <w:sz w:val="18"/>
          <w:szCs w:val="18"/>
        </w:rPr>
        <w:t>Th</w:t>
      </w:r>
      <w:r>
        <w:rPr>
          <w:color w:val="231F20"/>
          <w:position w:val="1"/>
          <w:sz w:val="18"/>
          <w:szCs w:val="18"/>
        </w:rPr>
        <w:t>e</w:t>
      </w:r>
      <w:r>
        <w:rPr>
          <w:color w:val="231F20"/>
          <w:spacing w:val="-1"/>
          <w:position w:val="1"/>
          <w:sz w:val="18"/>
          <w:szCs w:val="18"/>
        </w:rPr>
        <w:t xml:space="preserve"> </w:t>
      </w:r>
      <w:r>
        <w:rPr>
          <w:color w:val="231F20"/>
          <w:spacing w:val="-2"/>
          <w:position w:val="1"/>
          <w:sz w:val="18"/>
          <w:szCs w:val="18"/>
        </w:rPr>
        <w:t>RA</w:t>
      </w:r>
      <w:r>
        <w:rPr>
          <w:color w:val="231F20"/>
          <w:spacing w:val="-4"/>
          <w:position w:val="1"/>
          <w:sz w:val="18"/>
          <w:szCs w:val="18"/>
        </w:rPr>
        <w:t>P</w:t>
      </w:r>
      <w:r>
        <w:rPr>
          <w:color w:val="231F20"/>
          <w:spacing w:val="-2"/>
          <w:position w:val="1"/>
          <w:sz w:val="18"/>
          <w:szCs w:val="18"/>
        </w:rPr>
        <w:t>ID</w:t>
      </w:r>
      <w:r>
        <w:rPr>
          <w:color w:val="231F20"/>
          <w:position w:val="1"/>
          <w:sz w:val="18"/>
          <w:szCs w:val="18"/>
        </w:rPr>
        <w:t>3</w:t>
      </w:r>
      <w:r>
        <w:rPr>
          <w:color w:val="231F20"/>
          <w:spacing w:val="-17"/>
          <w:position w:val="1"/>
          <w:sz w:val="18"/>
          <w:szCs w:val="18"/>
        </w:rPr>
        <w:t xml:space="preserve"> </w:t>
      </w:r>
      <w:r>
        <w:rPr>
          <w:color w:val="231F20"/>
          <w:spacing w:val="-2"/>
          <w:w w:val="94"/>
          <w:position w:val="1"/>
          <w:sz w:val="18"/>
          <w:szCs w:val="18"/>
        </w:rPr>
        <w:t>include</w:t>
      </w:r>
      <w:r>
        <w:rPr>
          <w:color w:val="231F20"/>
          <w:w w:val="94"/>
          <w:position w:val="1"/>
          <w:sz w:val="18"/>
          <w:szCs w:val="18"/>
        </w:rPr>
        <w:t>s</w:t>
      </w:r>
      <w:r>
        <w:rPr>
          <w:color w:val="231F20"/>
          <w:spacing w:val="4"/>
          <w:w w:val="94"/>
          <w:position w:val="1"/>
          <w:sz w:val="18"/>
          <w:szCs w:val="18"/>
        </w:rPr>
        <w:t xml:space="preserve"> </w:t>
      </w:r>
      <w:r>
        <w:rPr>
          <w:color w:val="231F20"/>
          <w:position w:val="1"/>
          <w:sz w:val="18"/>
          <w:szCs w:val="18"/>
        </w:rPr>
        <w:t>a</w:t>
      </w:r>
      <w:r>
        <w:rPr>
          <w:color w:val="231F20"/>
          <w:spacing w:val="-11"/>
          <w:position w:val="1"/>
          <w:sz w:val="18"/>
          <w:szCs w:val="18"/>
        </w:rPr>
        <w:t xml:space="preserve"> </w:t>
      </w:r>
      <w:r>
        <w:rPr>
          <w:color w:val="231F20"/>
          <w:spacing w:val="-2"/>
          <w:w w:val="93"/>
          <w:position w:val="1"/>
          <w:sz w:val="18"/>
          <w:szCs w:val="18"/>
        </w:rPr>
        <w:t>subse</w:t>
      </w:r>
      <w:r>
        <w:rPr>
          <w:color w:val="231F20"/>
          <w:w w:val="93"/>
          <w:position w:val="1"/>
          <w:sz w:val="18"/>
          <w:szCs w:val="18"/>
        </w:rPr>
        <w:t>t</w:t>
      </w:r>
      <w:r>
        <w:rPr>
          <w:color w:val="231F20"/>
          <w:spacing w:val="3"/>
          <w:w w:val="93"/>
          <w:position w:val="1"/>
          <w:sz w:val="18"/>
          <w:szCs w:val="18"/>
        </w:rPr>
        <w:t xml:space="preserve"> </w:t>
      </w:r>
      <w:r>
        <w:rPr>
          <w:color w:val="231F20"/>
          <w:spacing w:val="-2"/>
          <w:position w:val="1"/>
          <w:sz w:val="18"/>
          <w:szCs w:val="18"/>
        </w:rPr>
        <w:t>o</w:t>
      </w:r>
      <w:r>
        <w:rPr>
          <w:color w:val="231F20"/>
          <w:position w:val="1"/>
          <w:sz w:val="18"/>
          <w:szCs w:val="18"/>
        </w:rPr>
        <w:t>f</w:t>
      </w:r>
      <w:r>
        <w:rPr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color w:val="231F20"/>
          <w:spacing w:val="-2"/>
          <w:w w:val="91"/>
          <w:position w:val="1"/>
          <w:sz w:val="18"/>
          <w:szCs w:val="18"/>
        </w:rPr>
        <w:t>co</w:t>
      </w:r>
      <w:r>
        <w:rPr>
          <w:color w:val="231F20"/>
          <w:spacing w:val="-4"/>
          <w:w w:val="91"/>
          <w:position w:val="1"/>
          <w:sz w:val="18"/>
          <w:szCs w:val="18"/>
        </w:rPr>
        <w:t>r</w:t>
      </w:r>
      <w:r>
        <w:rPr>
          <w:color w:val="231F20"/>
          <w:w w:val="91"/>
          <w:position w:val="1"/>
          <w:sz w:val="18"/>
          <w:szCs w:val="18"/>
        </w:rPr>
        <w:t>e</w:t>
      </w:r>
      <w:r>
        <w:rPr>
          <w:color w:val="231F20"/>
          <w:spacing w:val="7"/>
          <w:w w:val="91"/>
          <w:position w:val="1"/>
          <w:sz w:val="18"/>
          <w:szCs w:val="18"/>
        </w:rPr>
        <w:t xml:space="preserve"> </w:t>
      </w:r>
      <w:r>
        <w:rPr>
          <w:color w:val="231F20"/>
          <w:spacing w:val="-2"/>
          <w:w w:val="91"/>
          <w:position w:val="1"/>
          <w:sz w:val="18"/>
          <w:szCs w:val="18"/>
        </w:rPr>
        <w:t>variable</w:t>
      </w:r>
      <w:r>
        <w:rPr>
          <w:color w:val="231F20"/>
          <w:w w:val="91"/>
          <w:position w:val="1"/>
          <w:sz w:val="18"/>
          <w:szCs w:val="18"/>
        </w:rPr>
        <w:t>s</w:t>
      </w:r>
      <w:r>
        <w:rPr>
          <w:color w:val="231F20"/>
          <w:spacing w:val="-1"/>
          <w:w w:val="91"/>
          <w:position w:val="1"/>
          <w:sz w:val="18"/>
          <w:szCs w:val="18"/>
        </w:rPr>
        <w:t xml:space="preserve"> </w:t>
      </w:r>
      <w:r>
        <w:rPr>
          <w:color w:val="231F20"/>
          <w:spacing w:val="-2"/>
          <w:position w:val="1"/>
          <w:sz w:val="18"/>
          <w:szCs w:val="18"/>
        </w:rPr>
        <w:t>foun</w:t>
      </w:r>
      <w:r>
        <w:rPr>
          <w:color w:val="231F20"/>
          <w:position w:val="1"/>
          <w:sz w:val="18"/>
          <w:szCs w:val="18"/>
        </w:rPr>
        <w:t>d</w:t>
      </w:r>
      <w:r>
        <w:rPr>
          <w:color w:val="231F20"/>
          <w:spacing w:val="-8"/>
          <w:position w:val="1"/>
          <w:sz w:val="18"/>
          <w:szCs w:val="18"/>
        </w:rPr>
        <w:t xml:space="preserve"> </w:t>
      </w:r>
      <w:r>
        <w:rPr>
          <w:color w:val="231F20"/>
          <w:spacing w:val="-2"/>
          <w:position w:val="1"/>
          <w:sz w:val="18"/>
          <w:szCs w:val="18"/>
        </w:rPr>
        <w:t>i</w:t>
      </w:r>
      <w:r>
        <w:rPr>
          <w:color w:val="231F20"/>
          <w:position w:val="1"/>
          <w:sz w:val="18"/>
          <w:szCs w:val="18"/>
        </w:rPr>
        <w:t>n</w:t>
      </w:r>
      <w:r>
        <w:rPr>
          <w:color w:val="231F20"/>
          <w:spacing w:val="-4"/>
          <w:position w:val="1"/>
          <w:sz w:val="18"/>
          <w:szCs w:val="18"/>
        </w:rPr>
        <w:t xml:space="preserve"> </w:t>
      </w:r>
      <w:r>
        <w:rPr>
          <w:color w:val="231F20"/>
          <w:spacing w:val="-2"/>
          <w:position w:val="1"/>
          <w:sz w:val="18"/>
          <w:szCs w:val="18"/>
        </w:rPr>
        <w:t>th</w:t>
      </w:r>
      <w:r>
        <w:rPr>
          <w:color w:val="231F20"/>
          <w:position w:val="1"/>
          <w:sz w:val="18"/>
          <w:szCs w:val="18"/>
        </w:rPr>
        <w:t>e</w:t>
      </w:r>
      <w:r>
        <w:rPr>
          <w:color w:val="231F20"/>
          <w:spacing w:val="-6"/>
          <w:position w:val="1"/>
          <w:sz w:val="18"/>
          <w:szCs w:val="18"/>
        </w:rPr>
        <w:t xml:space="preserve"> </w:t>
      </w:r>
      <w:r>
        <w:rPr>
          <w:color w:val="231F20"/>
          <w:spacing w:val="-8"/>
          <w:w w:val="97"/>
          <w:position w:val="1"/>
          <w:sz w:val="18"/>
          <w:szCs w:val="18"/>
        </w:rPr>
        <w:t>M</w:t>
      </w:r>
      <w:r>
        <w:rPr>
          <w:color w:val="231F20"/>
          <w:spacing w:val="-2"/>
          <w:w w:val="97"/>
          <w:position w:val="1"/>
          <w:sz w:val="18"/>
          <w:szCs w:val="18"/>
        </w:rPr>
        <w:t>ulti-dimensiona</w:t>
      </w:r>
      <w:r>
        <w:rPr>
          <w:color w:val="231F20"/>
          <w:w w:val="97"/>
          <w:position w:val="1"/>
          <w:sz w:val="18"/>
          <w:szCs w:val="18"/>
        </w:rPr>
        <w:t>l</w:t>
      </w:r>
      <w:r>
        <w:rPr>
          <w:color w:val="231F20"/>
          <w:spacing w:val="4"/>
          <w:w w:val="97"/>
          <w:position w:val="1"/>
          <w:sz w:val="18"/>
          <w:szCs w:val="18"/>
        </w:rPr>
        <w:t xml:space="preserve"> </w:t>
      </w:r>
      <w:r>
        <w:rPr>
          <w:color w:val="231F20"/>
          <w:spacing w:val="-2"/>
          <w:position w:val="1"/>
          <w:sz w:val="18"/>
          <w:szCs w:val="18"/>
        </w:rPr>
        <w:t>H</w:t>
      </w:r>
      <w:r>
        <w:rPr>
          <w:color w:val="231F20"/>
          <w:spacing w:val="-4"/>
          <w:position w:val="1"/>
          <w:sz w:val="18"/>
          <w:szCs w:val="18"/>
        </w:rPr>
        <w:t>A</w:t>
      </w:r>
      <w:r>
        <w:rPr>
          <w:color w:val="231F20"/>
          <w:position w:val="1"/>
          <w:sz w:val="18"/>
          <w:szCs w:val="18"/>
        </w:rPr>
        <w:t>Q</w:t>
      </w:r>
      <w:r>
        <w:rPr>
          <w:color w:val="231F20"/>
          <w:spacing w:val="4"/>
          <w:position w:val="1"/>
          <w:sz w:val="18"/>
          <w:szCs w:val="18"/>
        </w:rPr>
        <w:t xml:space="preserve"> </w:t>
      </w:r>
      <w:r>
        <w:rPr>
          <w:color w:val="231F20"/>
          <w:spacing w:val="-2"/>
          <w:position w:val="1"/>
          <w:sz w:val="18"/>
          <w:szCs w:val="18"/>
        </w:rPr>
        <w:t>(MD-H</w:t>
      </w:r>
      <w:r>
        <w:rPr>
          <w:color w:val="231F20"/>
          <w:spacing w:val="-4"/>
          <w:position w:val="1"/>
          <w:sz w:val="18"/>
          <w:szCs w:val="18"/>
        </w:rPr>
        <w:t>A</w:t>
      </w:r>
      <w:r>
        <w:rPr>
          <w:color w:val="231F20"/>
          <w:spacing w:val="-2"/>
          <w:position w:val="1"/>
          <w:sz w:val="18"/>
          <w:szCs w:val="18"/>
        </w:rPr>
        <w:t>Q)</w:t>
      </w:r>
      <w:r>
        <w:rPr>
          <w:color w:val="231F20"/>
          <w:position w:val="1"/>
          <w:sz w:val="18"/>
          <w:szCs w:val="18"/>
        </w:rPr>
        <w:t>.</w:t>
      </w:r>
      <w:r>
        <w:rPr>
          <w:color w:val="231F20"/>
          <w:spacing w:val="12"/>
          <w:position w:val="1"/>
          <w:sz w:val="18"/>
          <w:szCs w:val="18"/>
        </w:rPr>
        <w:t xml:space="preserve"> </w:t>
      </w:r>
      <w:r>
        <w:rPr>
          <w:color w:val="231F20"/>
          <w:spacing w:val="-8"/>
          <w:w w:val="91"/>
          <w:position w:val="1"/>
          <w:sz w:val="18"/>
          <w:szCs w:val="18"/>
        </w:rPr>
        <w:t>P</w:t>
      </w:r>
      <w:r>
        <w:rPr>
          <w:color w:val="231F20"/>
          <w:spacing w:val="-2"/>
          <w:w w:val="91"/>
          <w:position w:val="1"/>
          <w:sz w:val="18"/>
          <w:szCs w:val="18"/>
        </w:rPr>
        <w:t>ag</w:t>
      </w:r>
      <w:r>
        <w:rPr>
          <w:color w:val="231F20"/>
          <w:w w:val="91"/>
          <w:position w:val="1"/>
          <w:sz w:val="18"/>
          <w:szCs w:val="18"/>
        </w:rPr>
        <w:t>e</w:t>
      </w:r>
      <w:r>
        <w:rPr>
          <w:color w:val="231F20"/>
          <w:spacing w:val="3"/>
          <w:w w:val="91"/>
          <w:position w:val="1"/>
          <w:sz w:val="18"/>
          <w:szCs w:val="18"/>
        </w:rPr>
        <w:t xml:space="preserve"> </w:t>
      </w:r>
      <w:r>
        <w:rPr>
          <w:color w:val="231F20"/>
          <w:position w:val="1"/>
          <w:sz w:val="18"/>
          <w:szCs w:val="18"/>
        </w:rPr>
        <w:t>1</w:t>
      </w:r>
      <w:r>
        <w:rPr>
          <w:color w:val="231F20"/>
          <w:spacing w:val="-4"/>
          <w:position w:val="1"/>
          <w:sz w:val="18"/>
          <w:szCs w:val="18"/>
        </w:rPr>
        <w:t xml:space="preserve"> </w:t>
      </w:r>
      <w:r>
        <w:rPr>
          <w:color w:val="231F20"/>
          <w:spacing w:val="-2"/>
          <w:position w:val="1"/>
          <w:sz w:val="18"/>
          <w:szCs w:val="18"/>
        </w:rPr>
        <w:t>o</w:t>
      </w:r>
      <w:r>
        <w:rPr>
          <w:color w:val="231F20"/>
          <w:position w:val="1"/>
          <w:sz w:val="18"/>
          <w:szCs w:val="18"/>
        </w:rPr>
        <w:t>f</w:t>
      </w:r>
      <w:r>
        <w:rPr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color w:val="231F20"/>
          <w:spacing w:val="-2"/>
          <w:position w:val="1"/>
          <w:sz w:val="18"/>
          <w:szCs w:val="18"/>
        </w:rPr>
        <w:t>th</w:t>
      </w:r>
      <w:r>
        <w:rPr>
          <w:color w:val="231F20"/>
          <w:position w:val="1"/>
          <w:sz w:val="18"/>
          <w:szCs w:val="18"/>
        </w:rPr>
        <w:t>e</w:t>
      </w:r>
      <w:r>
        <w:rPr>
          <w:color w:val="231F20"/>
          <w:spacing w:val="-6"/>
          <w:position w:val="1"/>
          <w:sz w:val="18"/>
          <w:szCs w:val="18"/>
        </w:rPr>
        <w:t xml:space="preserve"> </w:t>
      </w:r>
      <w:r>
        <w:rPr>
          <w:color w:val="231F20"/>
          <w:spacing w:val="-2"/>
          <w:position w:val="1"/>
          <w:sz w:val="18"/>
          <w:szCs w:val="18"/>
        </w:rPr>
        <w:t>MD-H</w:t>
      </w:r>
      <w:r>
        <w:rPr>
          <w:color w:val="231F20"/>
          <w:spacing w:val="-4"/>
          <w:position w:val="1"/>
          <w:sz w:val="18"/>
          <w:szCs w:val="18"/>
        </w:rPr>
        <w:t>A</w:t>
      </w:r>
      <w:r>
        <w:rPr>
          <w:color w:val="231F20"/>
          <w:spacing w:val="-2"/>
          <w:position w:val="1"/>
          <w:sz w:val="18"/>
          <w:szCs w:val="18"/>
        </w:rPr>
        <w:t>Q</w:t>
      </w:r>
      <w:r>
        <w:rPr>
          <w:color w:val="231F20"/>
          <w:position w:val="1"/>
          <w:sz w:val="18"/>
          <w:szCs w:val="18"/>
        </w:rPr>
        <w:t>,</w:t>
      </w:r>
      <w:r>
        <w:rPr>
          <w:color w:val="231F20"/>
          <w:spacing w:val="14"/>
          <w:position w:val="1"/>
          <w:sz w:val="18"/>
          <w:szCs w:val="18"/>
        </w:rPr>
        <w:t xml:space="preserve"> </w:t>
      </w:r>
      <w:r>
        <w:rPr>
          <w:color w:val="231F20"/>
          <w:spacing w:val="-2"/>
          <w:w w:val="95"/>
          <w:position w:val="1"/>
          <w:sz w:val="18"/>
          <w:szCs w:val="18"/>
        </w:rPr>
        <w:t>sh</w:t>
      </w:r>
      <w:r>
        <w:rPr>
          <w:color w:val="231F20"/>
          <w:spacing w:val="-4"/>
          <w:w w:val="95"/>
          <w:position w:val="1"/>
          <w:sz w:val="18"/>
          <w:szCs w:val="18"/>
        </w:rPr>
        <w:t>o</w:t>
      </w:r>
      <w:r>
        <w:rPr>
          <w:color w:val="231F20"/>
          <w:spacing w:val="-2"/>
          <w:w w:val="95"/>
          <w:position w:val="1"/>
          <w:sz w:val="18"/>
          <w:szCs w:val="18"/>
        </w:rPr>
        <w:t>w</w:t>
      </w:r>
      <w:r>
        <w:rPr>
          <w:color w:val="231F20"/>
          <w:w w:val="95"/>
          <w:position w:val="1"/>
          <w:sz w:val="18"/>
          <w:szCs w:val="18"/>
        </w:rPr>
        <w:t xml:space="preserve">n </w:t>
      </w:r>
      <w:r>
        <w:rPr>
          <w:color w:val="231F20"/>
          <w:spacing w:val="-2"/>
          <w:w w:val="95"/>
          <w:position w:val="1"/>
          <w:sz w:val="18"/>
          <w:szCs w:val="18"/>
        </w:rPr>
        <w:t>he</w:t>
      </w:r>
      <w:r>
        <w:rPr>
          <w:color w:val="231F20"/>
          <w:spacing w:val="-4"/>
          <w:w w:val="95"/>
          <w:position w:val="1"/>
          <w:sz w:val="18"/>
          <w:szCs w:val="18"/>
        </w:rPr>
        <w:t>r</w:t>
      </w:r>
      <w:r>
        <w:rPr>
          <w:color w:val="231F20"/>
          <w:spacing w:val="-2"/>
          <w:w w:val="95"/>
          <w:position w:val="1"/>
          <w:sz w:val="18"/>
          <w:szCs w:val="18"/>
        </w:rPr>
        <w:t>e</w:t>
      </w:r>
      <w:r>
        <w:rPr>
          <w:color w:val="231F20"/>
          <w:w w:val="95"/>
          <w:position w:val="1"/>
          <w:sz w:val="18"/>
          <w:szCs w:val="18"/>
        </w:rPr>
        <w:t xml:space="preserve">, </w:t>
      </w:r>
      <w:r>
        <w:rPr>
          <w:color w:val="231F20"/>
          <w:spacing w:val="-5"/>
          <w:position w:val="1"/>
          <w:sz w:val="18"/>
          <w:szCs w:val="18"/>
        </w:rPr>
        <w:t>i</w:t>
      </w:r>
      <w:r>
        <w:rPr>
          <w:color w:val="231F20"/>
          <w:spacing w:val="-2"/>
          <w:position w:val="1"/>
          <w:sz w:val="18"/>
          <w:szCs w:val="18"/>
        </w:rPr>
        <w:t>ncludes</w:t>
      </w:r>
    </w:p>
    <w:p w14:paraId="0DA30118" w14:textId="2996E218" w:rsidR="00C9576D" w:rsidRDefault="00404DD7" w:rsidP="003025C3">
      <w:pPr>
        <w:spacing w:before="120" w:line="254" w:lineRule="auto"/>
        <w:ind w:left="101" w:right="547"/>
        <w:rPr>
          <w:color w:val="231F20"/>
          <w:spacing w:val="-2"/>
          <w:sz w:val="18"/>
          <w:szCs w:val="18"/>
        </w:rPr>
      </w:pPr>
      <w:r>
        <w:rPr>
          <w:color w:val="231F20"/>
          <w:spacing w:val="-2"/>
          <w:sz w:val="18"/>
          <w:szCs w:val="18"/>
        </w:rPr>
        <w:t>a</w:t>
      </w:r>
      <w:r>
        <w:rPr>
          <w:color w:val="231F20"/>
          <w:sz w:val="18"/>
          <w:szCs w:val="18"/>
        </w:rPr>
        <w:t>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2"/>
          <w:w w:val="91"/>
          <w:sz w:val="18"/>
          <w:szCs w:val="18"/>
        </w:rPr>
        <w:t>assessmen</w:t>
      </w:r>
      <w:r>
        <w:rPr>
          <w:color w:val="231F20"/>
          <w:w w:val="91"/>
          <w:sz w:val="18"/>
          <w:szCs w:val="18"/>
        </w:rPr>
        <w:t>t</w:t>
      </w:r>
      <w:r>
        <w:rPr>
          <w:color w:val="231F20"/>
          <w:spacing w:val="6"/>
          <w:w w:val="91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pacing w:val="-2"/>
          <w:w w:val="91"/>
          <w:sz w:val="18"/>
          <w:szCs w:val="18"/>
        </w:rPr>
        <w:t>physica</w:t>
      </w:r>
      <w:r>
        <w:rPr>
          <w:color w:val="231F20"/>
          <w:w w:val="91"/>
          <w:sz w:val="18"/>
          <w:szCs w:val="18"/>
        </w:rPr>
        <w:t>l</w:t>
      </w:r>
      <w:r>
        <w:rPr>
          <w:color w:val="231F20"/>
          <w:spacing w:val="5"/>
          <w:w w:val="91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functio</w:t>
      </w:r>
      <w:r>
        <w:rPr>
          <w:color w:val="231F20"/>
          <w:sz w:val="18"/>
          <w:szCs w:val="18"/>
        </w:rPr>
        <w:t>n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2"/>
          <w:w w:val="94"/>
          <w:sz w:val="18"/>
          <w:szCs w:val="18"/>
        </w:rPr>
        <w:t>(sectio</w:t>
      </w:r>
      <w:r>
        <w:rPr>
          <w:color w:val="231F20"/>
          <w:w w:val="94"/>
          <w:sz w:val="18"/>
          <w:szCs w:val="18"/>
        </w:rPr>
        <w:t>n</w:t>
      </w:r>
      <w:r>
        <w:rPr>
          <w:color w:val="231F20"/>
          <w:spacing w:val="4"/>
          <w:w w:val="94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1)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patien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pacing w:val="-2"/>
          <w:w w:val="92"/>
          <w:sz w:val="18"/>
          <w:szCs w:val="18"/>
        </w:rPr>
        <w:t>globa</w:t>
      </w:r>
      <w:r>
        <w:rPr>
          <w:color w:val="231F20"/>
          <w:w w:val="92"/>
          <w:sz w:val="18"/>
          <w:szCs w:val="18"/>
        </w:rPr>
        <w:t>l</w:t>
      </w:r>
      <w:r>
        <w:rPr>
          <w:color w:val="231F20"/>
          <w:spacing w:val="3"/>
          <w:w w:val="92"/>
          <w:sz w:val="18"/>
          <w:szCs w:val="18"/>
        </w:rPr>
        <w:t xml:space="preserve"> </w:t>
      </w:r>
      <w:r>
        <w:rPr>
          <w:color w:val="231F20"/>
          <w:spacing w:val="-2"/>
          <w:w w:val="92"/>
          <w:sz w:val="18"/>
          <w:szCs w:val="18"/>
        </w:rPr>
        <w:t>assessmen</w:t>
      </w:r>
      <w:r>
        <w:rPr>
          <w:color w:val="231F20"/>
          <w:w w:val="92"/>
          <w:sz w:val="18"/>
          <w:szCs w:val="18"/>
        </w:rPr>
        <w:t>t</w:t>
      </w:r>
      <w:r>
        <w:rPr>
          <w:color w:val="231F20"/>
          <w:spacing w:val="-2"/>
          <w:w w:val="92"/>
          <w:sz w:val="18"/>
          <w:szCs w:val="18"/>
        </w:rPr>
        <w:t xml:space="preserve"> (PGA</w:t>
      </w:r>
      <w:r>
        <w:rPr>
          <w:color w:val="231F20"/>
          <w:w w:val="92"/>
          <w:sz w:val="18"/>
          <w:szCs w:val="18"/>
        </w:rPr>
        <w:t>)</w:t>
      </w:r>
      <w:r>
        <w:rPr>
          <w:color w:val="231F20"/>
          <w:spacing w:val="13"/>
          <w:w w:val="92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fo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pai</w:t>
      </w:r>
      <w:r>
        <w:rPr>
          <w:color w:val="231F20"/>
          <w:sz w:val="18"/>
          <w:szCs w:val="18"/>
        </w:rPr>
        <w:t>n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2"/>
          <w:w w:val="94"/>
          <w:sz w:val="18"/>
          <w:szCs w:val="18"/>
        </w:rPr>
        <w:t>(sectio</w:t>
      </w:r>
      <w:r>
        <w:rPr>
          <w:color w:val="231F20"/>
          <w:w w:val="94"/>
          <w:sz w:val="18"/>
          <w:szCs w:val="18"/>
        </w:rPr>
        <w:t>n</w:t>
      </w:r>
      <w:r>
        <w:rPr>
          <w:color w:val="231F20"/>
          <w:spacing w:val="4"/>
          <w:w w:val="94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2)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an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pacing w:val="-2"/>
          <w:w w:val="94"/>
          <w:sz w:val="18"/>
          <w:szCs w:val="18"/>
        </w:rPr>
        <w:t>PG</w:t>
      </w:r>
      <w:r>
        <w:rPr>
          <w:color w:val="231F20"/>
          <w:w w:val="94"/>
          <w:sz w:val="18"/>
          <w:szCs w:val="18"/>
        </w:rPr>
        <w:t>A</w:t>
      </w:r>
      <w:r>
        <w:rPr>
          <w:color w:val="231F20"/>
          <w:spacing w:val="2"/>
          <w:w w:val="94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fo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pacing w:val="-2"/>
          <w:w w:val="92"/>
          <w:sz w:val="18"/>
          <w:szCs w:val="18"/>
        </w:rPr>
        <w:t>globa</w:t>
      </w:r>
      <w:r>
        <w:rPr>
          <w:color w:val="231F20"/>
          <w:w w:val="92"/>
          <w:sz w:val="18"/>
          <w:szCs w:val="18"/>
        </w:rPr>
        <w:t>l</w:t>
      </w:r>
      <w:r>
        <w:rPr>
          <w:color w:val="231F20"/>
          <w:spacing w:val="3"/>
          <w:w w:val="92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h</w:t>
      </w:r>
      <w:r>
        <w:rPr>
          <w:color w:val="231F20"/>
          <w:spacing w:val="-5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>alt</w:t>
      </w:r>
      <w:r>
        <w:rPr>
          <w:color w:val="231F20"/>
          <w:sz w:val="18"/>
          <w:szCs w:val="18"/>
        </w:rPr>
        <w:t>h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pacing w:val="-2"/>
          <w:w w:val="94"/>
          <w:sz w:val="18"/>
          <w:szCs w:val="18"/>
        </w:rPr>
        <w:t>(sectio</w:t>
      </w:r>
      <w:r>
        <w:rPr>
          <w:color w:val="231F20"/>
          <w:w w:val="94"/>
          <w:sz w:val="18"/>
          <w:szCs w:val="18"/>
        </w:rPr>
        <w:t>n</w:t>
      </w:r>
      <w:r>
        <w:rPr>
          <w:color w:val="231F20"/>
          <w:spacing w:val="4"/>
          <w:w w:val="94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 xml:space="preserve">3). </w:t>
      </w:r>
    </w:p>
    <w:p w14:paraId="6596200B" w14:textId="110F28F5" w:rsidR="008E6FC8" w:rsidRDefault="00404DD7" w:rsidP="003025C3">
      <w:pPr>
        <w:spacing w:before="120" w:line="254" w:lineRule="auto"/>
        <w:ind w:left="101" w:right="547"/>
        <w:rPr>
          <w:sz w:val="18"/>
          <w:szCs w:val="18"/>
        </w:rPr>
      </w:pPr>
      <w:r>
        <w:rPr>
          <w:color w:val="231F20"/>
          <w:spacing w:val="-2"/>
          <w:sz w:val="18"/>
          <w:szCs w:val="18"/>
        </w:rPr>
        <w:t>RA</w:t>
      </w:r>
      <w:r>
        <w:rPr>
          <w:color w:val="231F20"/>
          <w:spacing w:val="-4"/>
          <w:sz w:val="18"/>
          <w:szCs w:val="18"/>
        </w:rPr>
        <w:t>P</w:t>
      </w:r>
      <w:r>
        <w:rPr>
          <w:color w:val="231F20"/>
          <w:spacing w:val="-2"/>
          <w:sz w:val="18"/>
          <w:szCs w:val="18"/>
        </w:rPr>
        <w:t>ID</w:t>
      </w:r>
      <w:r>
        <w:rPr>
          <w:color w:val="231F20"/>
          <w:sz w:val="18"/>
          <w:szCs w:val="18"/>
        </w:rPr>
        <w:t>3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pacing w:val="-2"/>
          <w:w w:val="91"/>
          <w:sz w:val="18"/>
          <w:szCs w:val="18"/>
        </w:rPr>
        <w:t>sco</w:t>
      </w:r>
      <w:r>
        <w:rPr>
          <w:color w:val="231F20"/>
          <w:spacing w:val="-4"/>
          <w:w w:val="91"/>
          <w:sz w:val="18"/>
          <w:szCs w:val="18"/>
        </w:rPr>
        <w:t>r</w:t>
      </w:r>
      <w:r>
        <w:rPr>
          <w:color w:val="231F20"/>
          <w:spacing w:val="-2"/>
          <w:w w:val="91"/>
          <w:sz w:val="18"/>
          <w:szCs w:val="18"/>
        </w:rPr>
        <w:t>e</w:t>
      </w:r>
      <w:r>
        <w:rPr>
          <w:color w:val="231F20"/>
          <w:w w:val="91"/>
          <w:sz w:val="18"/>
          <w:szCs w:val="18"/>
        </w:rPr>
        <w:t>s</w:t>
      </w:r>
      <w:r>
        <w:rPr>
          <w:color w:val="231F20"/>
          <w:spacing w:val="-5"/>
          <w:w w:val="91"/>
          <w:sz w:val="18"/>
          <w:szCs w:val="18"/>
        </w:rPr>
        <w:t xml:space="preserve"> </w:t>
      </w:r>
      <w:r>
        <w:rPr>
          <w:color w:val="231F20"/>
          <w:spacing w:val="-2"/>
          <w:w w:val="91"/>
          <w:sz w:val="18"/>
          <w:szCs w:val="18"/>
        </w:rPr>
        <w:t>a</w:t>
      </w:r>
      <w:r>
        <w:rPr>
          <w:color w:val="231F20"/>
          <w:spacing w:val="-4"/>
          <w:w w:val="91"/>
          <w:sz w:val="18"/>
          <w:szCs w:val="18"/>
        </w:rPr>
        <w:t>r</w:t>
      </w:r>
      <w:r>
        <w:rPr>
          <w:color w:val="231F20"/>
          <w:w w:val="91"/>
          <w:sz w:val="18"/>
          <w:szCs w:val="18"/>
        </w:rPr>
        <w:t>e</w:t>
      </w:r>
      <w:r>
        <w:rPr>
          <w:color w:val="231F20"/>
          <w:spacing w:val="2"/>
          <w:w w:val="91"/>
          <w:sz w:val="18"/>
          <w:szCs w:val="18"/>
        </w:rPr>
        <w:t xml:space="preserve"> </w:t>
      </w:r>
      <w:r>
        <w:rPr>
          <w:color w:val="231F20"/>
          <w:spacing w:val="-2"/>
          <w:w w:val="91"/>
          <w:sz w:val="18"/>
          <w:szCs w:val="18"/>
        </w:rPr>
        <w:t>quickl</w:t>
      </w:r>
      <w:r>
        <w:rPr>
          <w:color w:val="231F20"/>
          <w:w w:val="91"/>
          <w:sz w:val="18"/>
          <w:szCs w:val="18"/>
        </w:rPr>
        <w:t>y</w:t>
      </w:r>
      <w:r>
        <w:rPr>
          <w:color w:val="231F20"/>
          <w:spacing w:val="15"/>
          <w:w w:val="91"/>
          <w:sz w:val="18"/>
          <w:szCs w:val="18"/>
        </w:rPr>
        <w:t xml:space="preserve"> </w:t>
      </w:r>
      <w:r>
        <w:rPr>
          <w:color w:val="231F20"/>
          <w:spacing w:val="-2"/>
          <w:w w:val="91"/>
          <w:sz w:val="18"/>
          <w:szCs w:val="18"/>
        </w:rPr>
        <w:t>tallie</w:t>
      </w:r>
      <w:r>
        <w:rPr>
          <w:color w:val="231F20"/>
          <w:w w:val="91"/>
          <w:sz w:val="18"/>
          <w:szCs w:val="18"/>
        </w:rPr>
        <w:t>d</w:t>
      </w:r>
      <w:r>
        <w:rPr>
          <w:color w:val="231F20"/>
          <w:spacing w:val="12"/>
          <w:w w:val="91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b</w:t>
      </w:r>
      <w:r>
        <w:rPr>
          <w:color w:val="231F20"/>
          <w:sz w:val="18"/>
          <w:szCs w:val="18"/>
        </w:rPr>
        <w:t>y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pacing w:val="-2"/>
          <w:w w:val="93"/>
          <w:sz w:val="18"/>
          <w:szCs w:val="18"/>
        </w:rPr>
        <w:t>addin</w:t>
      </w:r>
      <w:r>
        <w:rPr>
          <w:color w:val="231F20"/>
          <w:w w:val="93"/>
          <w:sz w:val="18"/>
          <w:szCs w:val="18"/>
        </w:rPr>
        <w:t>g</w:t>
      </w:r>
      <w:r>
        <w:rPr>
          <w:color w:val="231F20"/>
          <w:spacing w:val="18"/>
          <w:w w:val="93"/>
          <w:sz w:val="18"/>
          <w:szCs w:val="18"/>
        </w:rPr>
        <w:t xml:space="preserve"> </w:t>
      </w:r>
      <w:r>
        <w:rPr>
          <w:color w:val="231F20"/>
          <w:spacing w:val="-2"/>
          <w:w w:val="93"/>
          <w:sz w:val="18"/>
          <w:szCs w:val="18"/>
        </w:rPr>
        <w:t>subset</w:t>
      </w:r>
      <w:r>
        <w:rPr>
          <w:color w:val="231F20"/>
          <w:w w:val="93"/>
          <w:sz w:val="18"/>
          <w:szCs w:val="18"/>
        </w:rPr>
        <w:t>s</w:t>
      </w:r>
      <w:r>
        <w:rPr>
          <w:color w:val="231F20"/>
          <w:spacing w:val="-7"/>
          <w:w w:val="93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th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MD-H</w:t>
      </w:r>
      <w:r>
        <w:rPr>
          <w:color w:val="231F20"/>
          <w:spacing w:val="-4"/>
          <w:sz w:val="18"/>
          <w:szCs w:val="18"/>
        </w:rPr>
        <w:t>A</w:t>
      </w:r>
      <w:r>
        <w:rPr>
          <w:color w:val="231F20"/>
          <w:sz w:val="18"/>
          <w:szCs w:val="18"/>
        </w:rPr>
        <w:t>Q</w:t>
      </w:r>
      <w:r>
        <w:rPr>
          <w:color w:val="231F20"/>
          <w:spacing w:val="15"/>
          <w:sz w:val="18"/>
          <w:szCs w:val="18"/>
        </w:rPr>
        <w:t xml:space="preserve"> </w:t>
      </w:r>
      <w:r>
        <w:rPr>
          <w:color w:val="231F20"/>
          <w:spacing w:val="-2"/>
          <w:w w:val="86"/>
          <w:sz w:val="18"/>
          <w:szCs w:val="18"/>
        </w:rPr>
        <w:t>a</w:t>
      </w:r>
      <w:r>
        <w:rPr>
          <w:color w:val="231F20"/>
          <w:w w:val="86"/>
          <w:sz w:val="18"/>
          <w:szCs w:val="18"/>
        </w:rPr>
        <w:t>s</w:t>
      </w:r>
      <w:r>
        <w:rPr>
          <w:color w:val="231F20"/>
          <w:spacing w:val="4"/>
          <w:w w:val="86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foll</w:t>
      </w:r>
      <w:r>
        <w:rPr>
          <w:color w:val="231F20"/>
          <w:spacing w:val="-4"/>
          <w:sz w:val="18"/>
          <w:szCs w:val="18"/>
        </w:rPr>
        <w:t>o</w:t>
      </w:r>
      <w:r>
        <w:rPr>
          <w:color w:val="231F20"/>
          <w:spacing w:val="-2"/>
          <w:sz w:val="18"/>
          <w:szCs w:val="18"/>
        </w:rPr>
        <w:t>ws:</w:t>
      </w:r>
    </w:p>
    <w:p w14:paraId="4B584081" w14:textId="77777777" w:rsidR="008E6FC8" w:rsidRDefault="008E6FC8">
      <w:pPr>
        <w:spacing w:before="4" w:line="200" w:lineRule="exact"/>
      </w:pPr>
    </w:p>
    <w:tbl>
      <w:tblPr>
        <w:tblW w:w="1076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6"/>
        <w:gridCol w:w="1306"/>
        <w:gridCol w:w="1306"/>
        <w:gridCol w:w="1306"/>
        <w:gridCol w:w="1306"/>
        <w:gridCol w:w="241"/>
        <w:gridCol w:w="1149"/>
      </w:tblGrid>
      <w:tr w:rsidR="008E6FC8" w14:paraId="19AA0983" w14:textId="77777777" w:rsidTr="00C9576D">
        <w:trPr>
          <w:trHeight w:hRule="exact" w:val="583"/>
        </w:trPr>
        <w:tc>
          <w:tcPr>
            <w:tcW w:w="9370" w:type="dxa"/>
            <w:gridSpan w:val="5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221F1F"/>
          </w:tcPr>
          <w:p w14:paraId="13AF6E08" w14:textId="77777777" w:rsidR="008E6FC8" w:rsidRDefault="008E6FC8">
            <w:pPr>
              <w:spacing w:before="10" w:line="100" w:lineRule="exact"/>
              <w:rPr>
                <w:sz w:val="11"/>
                <w:szCs w:val="11"/>
              </w:rPr>
            </w:pPr>
          </w:p>
          <w:p w14:paraId="4C1CE23A" w14:textId="77777777" w:rsidR="008E6FC8" w:rsidRDefault="00404DD7">
            <w:pPr>
              <w:ind w:left="248"/>
              <w:rPr>
                <w:sz w:val="21"/>
                <w:szCs w:val="21"/>
              </w:rPr>
            </w:pPr>
            <w:r>
              <w:rPr>
                <w:b/>
                <w:color w:val="FFFFFF"/>
                <w:spacing w:val="-14"/>
                <w:sz w:val="21"/>
                <w:szCs w:val="21"/>
              </w:rPr>
              <w:t>1</w:t>
            </w:r>
            <w:r>
              <w:rPr>
                <w:b/>
                <w:color w:val="FFFFFF"/>
                <w:sz w:val="21"/>
                <w:szCs w:val="21"/>
              </w:rPr>
              <w:t>.</w:t>
            </w:r>
            <w:r>
              <w:rPr>
                <w:b/>
                <w:color w:val="FFFFFF"/>
                <w:spacing w:val="14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20"/>
                <w:w w:val="142"/>
                <w:sz w:val="21"/>
                <w:szCs w:val="21"/>
              </w:rPr>
              <w:t>p</w:t>
            </w:r>
            <w:r>
              <w:rPr>
                <w:color w:val="FFFFFF"/>
                <w:spacing w:val="-16"/>
                <w:w w:val="142"/>
                <w:sz w:val="21"/>
                <w:szCs w:val="21"/>
              </w:rPr>
              <w:t>le</w:t>
            </w:r>
            <w:r>
              <w:rPr>
                <w:color w:val="FFFFFF"/>
                <w:spacing w:val="-13"/>
                <w:w w:val="142"/>
                <w:sz w:val="21"/>
                <w:szCs w:val="21"/>
              </w:rPr>
              <w:t>a</w:t>
            </w:r>
            <w:r>
              <w:rPr>
                <w:color w:val="FFFFFF"/>
                <w:spacing w:val="-21"/>
                <w:w w:val="142"/>
                <w:sz w:val="21"/>
                <w:szCs w:val="21"/>
              </w:rPr>
              <w:t>s</w:t>
            </w:r>
            <w:r>
              <w:rPr>
                <w:color w:val="FFFFFF"/>
                <w:w w:val="142"/>
                <w:sz w:val="21"/>
                <w:szCs w:val="21"/>
              </w:rPr>
              <w:t>e</w:t>
            </w:r>
            <w:r>
              <w:rPr>
                <w:color w:val="FFFFFF"/>
                <w:spacing w:val="-22"/>
                <w:w w:val="142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1"/>
                <w:w w:val="163"/>
                <w:sz w:val="21"/>
                <w:szCs w:val="21"/>
              </w:rPr>
              <w:t>c</w:t>
            </w:r>
            <w:r>
              <w:rPr>
                <w:color w:val="FFFFFF"/>
                <w:spacing w:val="-15"/>
                <w:w w:val="173"/>
                <w:sz w:val="21"/>
                <w:szCs w:val="21"/>
              </w:rPr>
              <w:t>h</w:t>
            </w:r>
            <w:r>
              <w:rPr>
                <w:color w:val="FFFFFF"/>
                <w:spacing w:val="-11"/>
                <w:w w:val="127"/>
                <w:sz w:val="21"/>
                <w:szCs w:val="21"/>
              </w:rPr>
              <w:t>e</w:t>
            </w:r>
            <w:r>
              <w:rPr>
                <w:color w:val="FFFFFF"/>
                <w:spacing w:val="-11"/>
                <w:w w:val="163"/>
                <w:sz w:val="21"/>
                <w:szCs w:val="21"/>
              </w:rPr>
              <w:t>c</w:t>
            </w:r>
            <w:r>
              <w:rPr>
                <w:color w:val="FFFFFF"/>
                <w:w w:val="136"/>
                <w:sz w:val="21"/>
                <w:szCs w:val="21"/>
              </w:rPr>
              <w:t>k</w:t>
            </w:r>
            <w:r>
              <w:rPr>
                <w:color w:val="FFFFFF"/>
                <w:spacing w:val="-4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1"/>
                <w:w w:val="225"/>
                <w:sz w:val="21"/>
                <w:szCs w:val="21"/>
              </w:rPr>
              <w:t>t</w:t>
            </w:r>
            <w:r>
              <w:rPr>
                <w:color w:val="FFFFFF"/>
                <w:spacing w:val="-15"/>
                <w:w w:val="173"/>
                <w:sz w:val="21"/>
                <w:szCs w:val="21"/>
              </w:rPr>
              <w:t>h</w:t>
            </w:r>
            <w:r>
              <w:rPr>
                <w:color w:val="FFFFFF"/>
                <w:w w:val="127"/>
                <w:sz w:val="21"/>
                <w:szCs w:val="21"/>
              </w:rPr>
              <w:t>e</w:t>
            </w:r>
            <w:r>
              <w:rPr>
                <w:color w:val="FFFFFF"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color w:val="FFFFFF"/>
                <w:spacing w:val="-13"/>
                <w:w w:val="128"/>
                <w:sz w:val="21"/>
                <w:szCs w:val="21"/>
              </w:rPr>
              <w:t>O</w:t>
            </w:r>
            <w:r>
              <w:rPr>
                <w:b/>
                <w:color w:val="FFFFFF"/>
                <w:spacing w:val="-11"/>
                <w:w w:val="128"/>
                <w:sz w:val="21"/>
                <w:szCs w:val="21"/>
              </w:rPr>
              <w:t>N</w:t>
            </w:r>
            <w:r>
              <w:rPr>
                <w:b/>
                <w:color w:val="FFFFFF"/>
                <w:w w:val="97"/>
                <w:sz w:val="21"/>
                <w:szCs w:val="21"/>
              </w:rPr>
              <w:t>E</w:t>
            </w:r>
            <w:r>
              <w:rPr>
                <w:b/>
                <w:color w:val="FFFFFF"/>
                <w:spacing w:val="9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7"/>
                <w:w w:val="126"/>
                <w:sz w:val="21"/>
                <w:szCs w:val="21"/>
              </w:rPr>
              <w:t>b</w:t>
            </w:r>
            <w:r>
              <w:rPr>
                <w:color w:val="FFFFFF"/>
                <w:spacing w:val="-11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spacing w:val="-11"/>
                <w:w w:val="138"/>
                <w:sz w:val="21"/>
                <w:szCs w:val="21"/>
              </w:rPr>
              <w:t>s</w:t>
            </w:r>
            <w:r>
              <w:rPr>
                <w:color w:val="FFFFFF"/>
                <w:w w:val="225"/>
                <w:sz w:val="21"/>
                <w:szCs w:val="21"/>
              </w:rPr>
              <w:t>t</w:t>
            </w:r>
            <w:r>
              <w:rPr>
                <w:color w:val="FFFFFF"/>
                <w:spacing w:val="-4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1"/>
                <w:w w:val="144"/>
                <w:sz w:val="21"/>
                <w:szCs w:val="21"/>
              </w:rPr>
              <w:t>a</w:t>
            </w:r>
            <w:r>
              <w:rPr>
                <w:color w:val="FFFFFF"/>
                <w:spacing w:val="-11"/>
                <w:w w:val="170"/>
                <w:sz w:val="21"/>
                <w:szCs w:val="21"/>
              </w:rPr>
              <w:t>n</w:t>
            </w:r>
            <w:r>
              <w:rPr>
                <w:color w:val="FFFFFF"/>
                <w:spacing w:val="-11"/>
                <w:w w:val="138"/>
                <w:sz w:val="21"/>
                <w:szCs w:val="21"/>
              </w:rPr>
              <w:t>s</w:t>
            </w:r>
            <w:r>
              <w:rPr>
                <w:color w:val="FFFFFF"/>
                <w:spacing w:val="-11"/>
                <w:w w:val="137"/>
                <w:sz w:val="21"/>
                <w:szCs w:val="21"/>
              </w:rPr>
              <w:t>w</w:t>
            </w:r>
            <w:r>
              <w:rPr>
                <w:color w:val="FFFFFF"/>
                <w:spacing w:val="-11"/>
                <w:w w:val="127"/>
                <w:sz w:val="21"/>
                <w:szCs w:val="21"/>
              </w:rPr>
              <w:t>e</w:t>
            </w:r>
            <w:r>
              <w:rPr>
                <w:color w:val="FFFFFF"/>
                <w:w w:val="206"/>
                <w:sz w:val="21"/>
                <w:szCs w:val="21"/>
              </w:rPr>
              <w:t>r</w:t>
            </w:r>
            <w:r>
              <w:rPr>
                <w:color w:val="FFFFFF"/>
                <w:spacing w:val="-4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20"/>
                <w:w w:val="186"/>
                <w:sz w:val="21"/>
                <w:szCs w:val="21"/>
              </w:rPr>
              <w:t>f</w:t>
            </w:r>
            <w:r>
              <w:rPr>
                <w:color w:val="FFFFFF"/>
                <w:spacing w:val="-32"/>
                <w:w w:val="186"/>
                <w:sz w:val="21"/>
                <w:szCs w:val="21"/>
              </w:rPr>
              <w:t>o</w:t>
            </w:r>
            <w:r>
              <w:rPr>
                <w:color w:val="FFFFFF"/>
                <w:w w:val="186"/>
                <w:sz w:val="21"/>
                <w:szCs w:val="21"/>
              </w:rPr>
              <w:t>r</w:t>
            </w:r>
            <w:r>
              <w:rPr>
                <w:color w:val="FFFFFF"/>
                <w:spacing w:val="-48"/>
                <w:w w:val="186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3"/>
                <w:w w:val="118"/>
                <w:sz w:val="21"/>
                <w:szCs w:val="21"/>
              </w:rPr>
              <w:t>y</w:t>
            </w:r>
            <w:r>
              <w:rPr>
                <w:color w:val="FFFFFF"/>
                <w:spacing w:val="-11"/>
                <w:w w:val="165"/>
                <w:sz w:val="21"/>
                <w:szCs w:val="21"/>
              </w:rPr>
              <w:t>o</w:t>
            </w:r>
            <w:r>
              <w:rPr>
                <w:color w:val="FFFFFF"/>
                <w:spacing w:val="-11"/>
                <w:w w:val="150"/>
                <w:sz w:val="21"/>
                <w:szCs w:val="21"/>
              </w:rPr>
              <w:t>u</w:t>
            </w:r>
            <w:r>
              <w:rPr>
                <w:color w:val="FFFFFF"/>
                <w:w w:val="206"/>
                <w:sz w:val="21"/>
                <w:szCs w:val="21"/>
              </w:rPr>
              <w:t>r</w:t>
            </w:r>
            <w:r>
              <w:rPr>
                <w:color w:val="FFFFFF"/>
                <w:spacing w:val="-4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1"/>
                <w:w w:val="144"/>
                <w:sz w:val="21"/>
                <w:szCs w:val="21"/>
              </w:rPr>
              <w:t>a</w:t>
            </w:r>
            <w:r>
              <w:rPr>
                <w:color w:val="FFFFFF"/>
                <w:spacing w:val="-17"/>
                <w:w w:val="132"/>
                <w:sz w:val="21"/>
                <w:szCs w:val="21"/>
              </w:rPr>
              <w:t>b</w:t>
            </w:r>
            <w:r>
              <w:rPr>
                <w:color w:val="FFFFFF"/>
                <w:spacing w:val="-15"/>
                <w:w w:val="132"/>
                <w:sz w:val="21"/>
                <w:szCs w:val="21"/>
              </w:rPr>
              <w:t>i</w:t>
            </w:r>
            <w:r>
              <w:rPr>
                <w:color w:val="FFFFFF"/>
                <w:spacing w:val="-11"/>
                <w:w w:val="197"/>
                <w:sz w:val="21"/>
                <w:szCs w:val="21"/>
              </w:rPr>
              <w:t>l</w:t>
            </w:r>
            <w:r>
              <w:rPr>
                <w:color w:val="FFFFFF"/>
                <w:spacing w:val="-11"/>
                <w:w w:val="143"/>
                <w:sz w:val="21"/>
                <w:szCs w:val="21"/>
              </w:rPr>
              <w:t>i</w:t>
            </w:r>
            <w:r>
              <w:rPr>
                <w:color w:val="FFFFFF"/>
                <w:spacing w:val="-11"/>
                <w:w w:val="225"/>
                <w:sz w:val="21"/>
                <w:szCs w:val="21"/>
              </w:rPr>
              <w:t>t</w:t>
            </w:r>
            <w:r>
              <w:rPr>
                <w:color w:val="FFFFFF"/>
                <w:spacing w:val="-15"/>
                <w:w w:val="143"/>
                <w:sz w:val="21"/>
                <w:szCs w:val="21"/>
              </w:rPr>
              <w:t>i</w:t>
            </w:r>
            <w:r>
              <w:rPr>
                <w:color w:val="FFFFFF"/>
                <w:spacing w:val="-11"/>
                <w:w w:val="127"/>
                <w:sz w:val="21"/>
                <w:szCs w:val="21"/>
              </w:rPr>
              <w:t>e</w:t>
            </w:r>
            <w:r>
              <w:rPr>
                <w:color w:val="FFFFFF"/>
                <w:w w:val="138"/>
                <w:sz w:val="21"/>
                <w:szCs w:val="21"/>
              </w:rPr>
              <w:t>s</w:t>
            </w:r>
            <w:r>
              <w:rPr>
                <w:color w:val="FFFFFF"/>
                <w:spacing w:val="-4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FFFFFF"/>
                <w:spacing w:val="-25"/>
                <w:w w:val="144"/>
                <w:sz w:val="21"/>
                <w:szCs w:val="21"/>
              </w:rPr>
              <w:t>a</w:t>
            </w:r>
            <w:r>
              <w:rPr>
                <w:color w:val="FFFFFF"/>
                <w:w w:val="225"/>
                <w:sz w:val="21"/>
                <w:szCs w:val="21"/>
              </w:rPr>
              <w:t>t</w:t>
            </w:r>
            <w:r>
              <w:rPr>
                <w:color w:val="FFFFFF"/>
                <w:spacing w:val="-4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1"/>
                <w:w w:val="225"/>
                <w:sz w:val="21"/>
                <w:szCs w:val="21"/>
              </w:rPr>
              <w:t>t</w:t>
            </w:r>
            <w:r>
              <w:rPr>
                <w:color w:val="FFFFFF"/>
                <w:spacing w:val="-15"/>
                <w:w w:val="173"/>
                <w:sz w:val="21"/>
                <w:szCs w:val="21"/>
              </w:rPr>
              <w:t>h</w:t>
            </w:r>
            <w:r>
              <w:rPr>
                <w:color w:val="FFFFFF"/>
                <w:spacing w:val="-11"/>
                <w:w w:val="143"/>
                <w:sz w:val="21"/>
                <w:szCs w:val="21"/>
              </w:rPr>
              <w:t>i</w:t>
            </w:r>
            <w:r>
              <w:rPr>
                <w:color w:val="FFFFFF"/>
                <w:w w:val="138"/>
                <w:sz w:val="21"/>
                <w:szCs w:val="21"/>
              </w:rPr>
              <w:t>s</w:t>
            </w:r>
            <w:r>
              <w:rPr>
                <w:color w:val="FFFFFF"/>
                <w:spacing w:val="-4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1"/>
                <w:w w:val="225"/>
                <w:sz w:val="21"/>
                <w:szCs w:val="21"/>
              </w:rPr>
              <w:t>t</w:t>
            </w:r>
            <w:r>
              <w:rPr>
                <w:color w:val="FFFFFF"/>
                <w:spacing w:val="-11"/>
                <w:w w:val="143"/>
                <w:sz w:val="21"/>
                <w:szCs w:val="21"/>
              </w:rPr>
              <w:t>i</w:t>
            </w:r>
            <w:r>
              <w:rPr>
                <w:color w:val="FFFFFF"/>
                <w:spacing w:val="-11"/>
                <w:w w:val="121"/>
                <w:sz w:val="21"/>
                <w:szCs w:val="21"/>
              </w:rPr>
              <w:t>m</w:t>
            </w:r>
            <w:r>
              <w:rPr>
                <w:color w:val="FFFFFF"/>
                <w:spacing w:val="-11"/>
                <w:w w:val="127"/>
                <w:sz w:val="21"/>
                <w:szCs w:val="21"/>
              </w:rPr>
              <w:t>e</w:t>
            </w:r>
            <w:proofErr w:type="gramEnd"/>
            <w:r>
              <w:rPr>
                <w:color w:val="FFFFFF"/>
                <w:w w:val="92"/>
                <w:sz w:val="21"/>
                <w:szCs w:val="21"/>
              </w:rPr>
              <w:t>: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CCC9C5"/>
              <w:right w:val="nil"/>
            </w:tcBorders>
          </w:tcPr>
          <w:p w14:paraId="0B1FA331" w14:textId="0EAD4E06" w:rsidR="008E6FC8" w:rsidRDefault="008E6FC8"/>
        </w:tc>
        <w:tc>
          <w:tcPr>
            <w:tcW w:w="1149" w:type="dxa"/>
            <w:vMerge w:val="restart"/>
            <w:tcBorders>
              <w:top w:val="nil"/>
              <w:left w:val="nil"/>
              <w:right w:val="nil"/>
            </w:tcBorders>
            <w:shd w:val="clear" w:color="auto" w:fill="E4EEEC"/>
          </w:tcPr>
          <w:p w14:paraId="57C4334A" w14:textId="77777777" w:rsidR="008E6FC8" w:rsidRDefault="008E6FC8">
            <w:pPr>
              <w:spacing w:line="160" w:lineRule="exact"/>
              <w:rPr>
                <w:sz w:val="16"/>
                <w:szCs w:val="16"/>
              </w:rPr>
            </w:pPr>
          </w:p>
          <w:p w14:paraId="1CF08955" w14:textId="77777777" w:rsidR="008E6FC8" w:rsidRDefault="00404DD7">
            <w:pPr>
              <w:ind w:left="100"/>
              <w:rPr>
                <w:sz w:val="14"/>
                <w:szCs w:val="14"/>
              </w:rPr>
            </w:pPr>
            <w:r>
              <w:rPr>
                <w:b/>
                <w:color w:val="231F20"/>
                <w:spacing w:val="-3"/>
                <w:sz w:val="14"/>
                <w:szCs w:val="14"/>
              </w:rPr>
              <w:t>1</w:t>
            </w:r>
            <w:r>
              <w:rPr>
                <w:b/>
                <w:color w:val="231F20"/>
                <w:sz w:val="14"/>
                <w:szCs w:val="14"/>
              </w:rPr>
              <w:t>.</w:t>
            </w:r>
            <w:r>
              <w:rPr>
                <w:b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a-</w:t>
            </w:r>
            <w:r>
              <w:rPr>
                <w:color w:val="231F20"/>
                <w:sz w:val="14"/>
                <w:szCs w:val="14"/>
              </w:rPr>
              <w:t>j</w:t>
            </w:r>
            <w:r>
              <w:rPr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b/>
                <w:color w:val="231F20"/>
                <w:spacing w:val="-3"/>
                <w:sz w:val="14"/>
                <w:szCs w:val="14"/>
              </w:rPr>
              <w:t>F</w:t>
            </w:r>
            <w:r>
              <w:rPr>
                <w:b/>
                <w:color w:val="231F20"/>
                <w:sz w:val="14"/>
                <w:szCs w:val="14"/>
              </w:rPr>
              <w:t>N</w:t>
            </w:r>
            <w:r>
              <w:rPr>
                <w:b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(0-10):</w:t>
            </w:r>
          </w:p>
          <w:p w14:paraId="52D1477D" w14:textId="77777777" w:rsidR="008E6FC8" w:rsidRDefault="008E6FC8">
            <w:pPr>
              <w:spacing w:line="200" w:lineRule="exact"/>
            </w:pPr>
          </w:p>
          <w:p w14:paraId="41B0566F" w14:textId="77777777" w:rsidR="008E6FC8" w:rsidRDefault="008E6FC8">
            <w:pPr>
              <w:spacing w:before="18" w:line="220" w:lineRule="exact"/>
              <w:rPr>
                <w:sz w:val="22"/>
                <w:szCs w:val="22"/>
              </w:rPr>
            </w:pPr>
          </w:p>
          <w:p w14:paraId="24F0B9DE" w14:textId="77777777" w:rsidR="008E6FC8" w:rsidRDefault="00404DD7">
            <w:pPr>
              <w:ind w:left="100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sz w:val="14"/>
                <w:szCs w:val="14"/>
              </w:rPr>
              <w:t>1=0.</w:t>
            </w:r>
            <w:r>
              <w:rPr>
                <w:color w:val="231F20"/>
                <w:sz w:val="14"/>
                <w:szCs w:val="14"/>
              </w:rPr>
              <w:t xml:space="preserve">3   </w:t>
            </w:r>
            <w:r>
              <w:rPr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16=5.3</w:t>
            </w:r>
          </w:p>
          <w:p w14:paraId="42172F72" w14:textId="77777777" w:rsidR="008E6FC8" w:rsidRDefault="00404DD7">
            <w:pPr>
              <w:spacing w:before="23"/>
              <w:ind w:left="100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sz w:val="14"/>
                <w:szCs w:val="14"/>
              </w:rPr>
              <w:t>2=0.</w:t>
            </w:r>
            <w:r>
              <w:rPr>
                <w:color w:val="231F20"/>
                <w:sz w:val="14"/>
                <w:szCs w:val="14"/>
              </w:rPr>
              <w:t xml:space="preserve">7   </w:t>
            </w:r>
            <w:r>
              <w:rPr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17=5.7</w:t>
            </w:r>
          </w:p>
          <w:p w14:paraId="0E84124B" w14:textId="77777777" w:rsidR="008E6FC8" w:rsidRDefault="00404DD7">
            <w:pPr>
              <w:spacing w:before="23"/>
              <w:ind w:left="100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sz w:val="14"/>
                <w:szCs w:val="14"/>
              </w:rPr>
              <w:t>3=1.</w:t>
            </w:r>
            <w:r>
              <w:rPr>
                <w:color w:val="231F20"/>
                <w:sz w:val="14"/>
                <w:szCs w:val="14"/>
              </w:rPr>
              <w:t xml:space="preserve">0   </w:t>
            </w:r>
            <w:r>
              <w:rPr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18=6.0</w:t>
            </w:r>
          </w:p>
          <w:p w14:paraId="7BBE6D9B" w14:textId="77777777" w:rsidR="008E6FC8" w:rsidRDefault="00404DD7">
            <w:pPr>
              <w:spacing w:before="23"/>
              <w:ind w:left="100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sz w:val="14"/>
                <w:szCs w:val="14"/>
              </w:rPr>
              <w:t>4=1.</w:t>
            </w:r>
            <w:r>
              <w:rPr>
                <w:color w:val="231F20"/>
                <w:sz w:val="14"/>
                <w:szCs w:val="14"/>
              </w:rPr>
              <w:t xml:space="preserve">3   </w:t>
            </w:r>
            <w:r>
              <w:rPr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19=6.3</w:t>
            </w:r>
          </w:p>
          <w:p w14:paraId="537FD383" w14:textId="77777777" w:rsidR="008E6FC8" w:rsidRDefault="00404DD7">
            <w:pPr>
              <w:spacing w:before="23"/>
              <w:ind w:left="100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sz w:val="14"/>
                <w:szCs w:val="14"/>
              </w:rPr>
              <w:t>5=1.</w:t>
            </w:r>
            <w:r>
              <w:rPr>
                <w:color w:val="231F20"/>
                <w:sz w:val="14"/>
                <w:szCs w:val="14"/>
              </w:rPr>
              <w:t xml:space="preserve">7   </w:t>
            </w:r>
            <w:r>
              <w:rPr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20=6.7</w:t>
            </w:r>
          </w:p>
          <w:p w14:paraId="69E21A56" w14:textId="77777777" w:rsidR="008E6FC8" w:rsidRDefault="00404DD7">
            <w:pPr>
              <w:spacing w:before="23"/>
              <w:ind w:left="100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sz w:val="14"/>
                <w:szCs w:val="14"/>
              </w:rPr>
              <w:t>6=2.</w:t>
            </w:r>
            <w:r>
              <w:rPr>
                <w:color w:val="231F20"/>
                <w:sz w:val="14"/>
                <w:szCs w:val="14"/>
              </w:rPr>
              <w:t xml:space="preserve">0   </w:t>
            </w:r>
            <w:r>
              <w:rPr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21=7.0</w:t>
            </w:r>
          </w:p>
          <w:p w14:paraId="2219359A" w14:textId="77777777" w:rsidR="008E6FC8" w:rsidRDefault="00404DD7">
            <w:pPr>
              <w:spacing w:before="23"/>
              <w:ind w:left="100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sz w:val="14"/>
                <w:szCs w:val="14"/>
              </w:rPr>
              <w:t>7=2.</w:t>
            </w:r>
            <w:r>
              <w:rPr>
                <w:color w:val="231F20"/>
                <w:sz w:val="14"/>
                <w:szCs w:val="14"/>
              </w:rPr>
              <w:t xml:space="preserve">3   </w:t>
            </w:r>
            <w:r>
              <w:rPr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22=7.3</w:t>
            </w:r>
          </w:p>
          <w:p w14:paraId="3C2A1F0D" w14:textId="77777777" w:rsidR="008E6FC8" w:rsidRDefault="00404DD7">
            <w:pPr>
              <w:spacing w:before="23"/>
              <w:ind w:left="100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sz w:val="14"/>
                <w:szCs w:val="14"/>
              </w:rPr>
              <w:t>8=2.</w:t>
            </w:r>
            <w:r>
              <w:rPr>
                <w:color w:val="231F20"/>
                <w:sz w:val="14"/>
                <w:szCs w:val="14"/>
              </w:rPr>
              <w:t xml:space="preserve">7   </w:t>
            </w:r>
            <w:r>
              <w:rPr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23=7.7</w:t>
            </w:r>
          </w:p>
          <w:p w14:paraId="36F601DA" w14:textId="77777777" w:rsidR="008E6FC8" w:rsidRDefault="00404DD7">
            <w:pPr>
              <w:spacing w:before="23"/>
              <w:ind w:left="100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sz w:val="14"/>
                <w:szCs w:val="14"/>
              </w:rPr>
              <w:t>9=3.</w:t>
            </w:r>
            <w:r>
              <w:rPr>
                <w:color w:val="231F20"/>
                <w:sz w:val="14"/>
                <w:szCs w:val="14"/>
              </w:rPr>
              <w:t xml:space="preserve">0   </w:t>
            </w:r>
            <w:r>
              <w:rPr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24=8.0</w:t>
            </w:r>
          </w:p>
          <w:p w14:paraId="16B1D0A7" w14:textId="77777777" w:rsidR="008E6FC8" w:rsidRDefault="00404DD7">
            <w:pPr>
              <w:spacing w:before="23"/>
              <w:ind w:left="100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sz w:val="14"/>
                <w:szCs w:val="14"/>
              </w:rPr>
              <w:t>10=3.</w:t>
            </w:r>
            <w:proofErr w:type="gramStart"/>
            <w:r>
              <w:rPr>
                <w:color w:val="231F20"/>
                <w:sz w:val="14"/>
                <w:szCs w:val="14"/>
              </w:rPr>
              <w:t xml:space="preserve">3 </w:t>
            </w:r>
            <w:r>
              <w:rPr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25</w:t>
            </w:r>
            <w:proofErr w:type="gramEnd"/>
            <w:r>
              <w:rPr>
                <w:color w:val="231F20"/>
                <w:spacing w:val="-3"/>
                <w:sz w:val="14"/>
                <w:szCs w:val="14"/>
              </w:rPr>
              <w:t>=8.3</w:t>
            </w:r>
          </w:p>
          <w:p w14:paraId="3E9E62F2" w14:textId="77777777" w:rsidR="008E6FC8" w:rsidRDefault="00404DD7">
            <w:pPr>
              <w:spacing w:before="23"/>
              <w:ind w:left="100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sz w:val="14"/>
                <w:szCs w:val="14"/>
              </w:rPr>
              <w:t>11=3.</w:t>
            </w:r>
            <w:proofErr w:type="gramStart"/>
            <w:r>
              <w:rPr>
                <w:color w:val="231F20"/>
                <w:sz w:val="14"/>
                <w:szCs w:val="14"/>
              </w:rPr>
              <w:t xml:space="preserve">7 </w:t>
            </w:r>
            <w:r>
              <w:rPr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26</w:t>
            </w:r>
            <w:proofErr w:type="gramEnd"/>
            <w:r>
              <w:rPr>
                <w:color w:val="231F20"/>
                <w:spacing w:val="-3"/>
                <w:sz w:val="14"/>
                <w:szCs w:val="14"/>
              </w:rPr>
              <w:t>=8.7</w:t>
            </w:r>
          </w:p>
          <w:p w14:paraId="5D46B44E" w14:textId="77777777" w:rsidR="008E6FC8" w:rsidRDefault="00404DD7">
            <w:pPr>
              <w:spacing w:before="23"/>
              <w:ind w:left="100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sz w:val="14"/>
                <w:szCs w:val="14"/>
              </w:rPr>
              <w:t>12=4.</w:t>
            </w:r>
            <w:proofErr w:type="gramStart"/>
            <w:r>
              <w:rPr>
                <w:color w:val="231F20"/>
                <w:sz w:val="14"/>
                <w:szCs w:val="14"/>
              </w:rPr>
              <w:t xml:space="preserve">0 </w:t>
            </w:r>
            <w:r>
              <w:rPr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27</w:t>
            </w:r>
            <w:proofErr w:type="gramEnd"/>
            <w:r>
              <w:rPr>
                <w:color w:val="231F20"/>
                <w:spacing w:val="-3"/>
                <w:sz w:val="14"/>
                <w:szCs w:val="14"/>
              </w:rPr>
              <w:t>=9.0</w:t>
            </w:r>
          </w:p>
          <w:p w14:paraId="7C7FFEBB" w14:textId="77777777" w:rsidR="008E6FC8" w:rsidRDefault="00404DD7">
            <w:pPr>
              <w:spacing w:before="23"/>
              <w:ind w:left="100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sz w:val="14"/>
                <w:szCs w:val="14"/>
              </w:rPr>
              <w:t>13=4.</w:t>
            </w:r>
            <w:proofErr w:type="gramStart"/>
            <w:r>
              <w:rPr>
                <w:color w:val="231F20"/>
                <w:sz w:val="14"/>
                <w:szCs w:val="14"/>
              </w:rPr>
              <w:t xml:space="preserve">3 </w:t>
            </w:r>
            <w:r>
              <w:rPr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28</w:t>
            </w:r>
            <w:proofErr w:type="gramEnd"/>
            <w:r>
              <w:rPr>
                <w:color w:val="231F20"/>
                <w:spacing w:val="-3"/>
                <w:sz w:val="14"/>
                <w:szCs w:val="14"/>
              </w:rPr>
              <w:t>=9.3</w:t>
            </w:r>
          </w:p>
          <w:p w14:paraId="555C4970" w14:textId="77777777" w:rsidR="008E6FC8" w:rsidRDefault="00404DD7">
            <w:pPr>
              <w:spacing w:before="23"/>
              <w:ind w:left="100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sz w:val="14"/>
                <w:szCs w:val="14"/>
              </w:rPr>
              <w:t>14=4.</w:t>
            </w:r>
            <w:proofErr w:type="gramStart"/>
            <w:r>
              <w:rPr>
                <w:color w:val="231F20"/>
                <w:sz w:val="14"/>
                <w:szCs w:val="14"/>
              </w:rPr>
              <w:t xml:space="preserve">7 </w:t>
            </w:r>
            <w:r>
              <w:rPr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29</w:t>
            </w:r>
            <w:proofErr w:type="gramEnd"/>
            <w:r>
              <w:rPr>
                <w:color w:val="231F20"/>
                <w:spacing w:val="-3"/>
                <w:sz w:val="14"/>
                <w:szCs w:val="14"/>
              </w:rPr>
              <w:t>=9.7</w:t>
            </w:r>
          </w:p>
          <w:p w14:paraId="507A311E" w14:textId="77777777" w:rsidR="008E6FC8" w:rsidRDefault="00404DD7">
            <w:pPr>
              <w:spacing w:before="23"/>
              <w:ind w:left="100"/>
              <w:rPr>
                <w:sz w:val="14"/>
                <w:szCs w:val="14"/>
              </w:rPr>
            </w:pPr>
            <w:r>
              <w:rPr>
                <w:color w:val="231F20"/>
                <w:spacing w:val="-3"/>
                <w:sz w:val="14"/>
                <w:szCs w:val="14"/>
              </w:rPr>
              <w:t>15=5.</w:t>
            </w:r>
            <w:proofErr w:type="gramStart"/>
            <w:r>
              <w:rPr>
                <w:color w:val="231F20"/>
                <w:sz w:val="14"/>
                <w:szCs w:val="14"/>
              </w:rPr>
              <w:t xml:space="preserve">0 </w:t>
            </w:r>
            <w:r>
              <w:rPr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30</w:t>
            </w:r>
            <w:proofErr w:type="gramEnd"/>
            <w:r>
              <w:rPr>
                <w:color w:val="231F20"/>
                <w:spacing w:val="-3"/>
                <w:sz w:val="14"/>
                <w:szCs w:val="14"/>
              </w:rPr>
              <w:t>=10</w:t>
            </w:r>
          </w:p>
          <w:p w14:paraId="7ABB2728" w14:textId="77777777" w:rsidR="008E6FC8" w:rsidRDefault="008E6FC8">
            <w:pPr>
              <w:spacing w:before="9" w:line="120" w:lineRule="exact"/>
              <w:rPr>
                <w:sz w:val="13"/>
                <w:szCs w:val="13"/>
              </w:rPr>
            </w:pPr>
          </w:p>
          <w:p w14:paraId="78DA32DF" w14:textId="77777777" w:rsidR="008E6FC8" w:rsidRDefault="00404DD7">
            <w:pPr>
              <w:ind w:left="100"/>
              <w:rPr>
                <w:sz w:val="14"/>
                <w:szCs w:val="14"/>
              </w:rPr>
            </w:pPr>
            <w:r>
              <w:rPr>
                <w:b/>
                <w:color w:val="231F20"/>
                <w:spacing w:val="-3"/>
                <w:sz w:val="14"/>
                <w:szCs w:val="14"/>
              </w:rPr>
              <w:t>2</w:t>
            </w:r>
            <w:r>
              <w:rPr>
                <w:b/>
                <w:color w:val="231F20"/>
                <w:sz w:val="14"/>
                <w:szCs w:val="14"/>
              </w:rPr>
              <w:t xml:space="preserve">. </w:t>
            </w:r>
            <w:r>
              <w:rPr>
                <w:b/>
                <w:color w:val="231F20"/>
                <w:spacing w:val="-3"/>
                <w:sz w:val="14"/>
                <w:szCs w:val="14"/>
              </w:rPr>
              <w:t>P</w:t>
            </w:r>
            <w:r>
              <w:rPr>
                <w:b/>
                <w:color w:val="231F20"/>
                <w:sz w:val="14"/>
                <w:szCs w:val="14"/>
              </w:rPr>
              <w:t>N</w:t>
            </w:r>
            <w:r>
              <w:rPr>
                <w:b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(0-10):</w:t>
            </w:r>
          </w:p>
          <w:p w14:paraId="65DE9344" w14:textId="77777777" w:rsidR="008E6FC8" w:rsidRDefault="008E6FC8">
            <w:pPr>
              <w:spacing w:line="200" w:lineRule="exact"/>
            </w:pPr>
          </w:p>
          <w:p w14:paraId="26C47417" w14:textId="77777777" w:rsidR="008E6FC8" w:rsidRDefault="008E6FC8">
            <w:pPr>
              <w:spacing w:before="18" w:line="220" w:lineRule="exact"/>
              <w:rPr>
                <w:sz w:val="22"/>
                <w:szCs w:val="22"/>
              </w:rPr>
            </w:pPr>
          </w:p>
          <w:p w14:paraId="59A66EC5" w14:textId="77777777" w:rsidR="008E6FC8" w:rsidRDefault="00404DD7">
            <w:pPr>
              <w:ind w:left="100"/>
              <w:rPr>
                <w:sz w:val="14"/>
                <w:szCs w:val="14"/>
              </w:rPr>
            </w:pPr>
            <w:r>
              <w:rPr>
                <w:b/>
                <w:color w:val="231F20"/>
                <w:spacing w:val="-3"/>
                <w:sz w:val="14"/>
                <w:szCs w:val="14"/>
              </w:rPr>
              <w:t>3</w:t>
            </w:r>
            <w:r>
              <w:rPr>
                <w:b/>
                <w:color w:val="231F20"/>
                <w:sz w:val="14"/>
                <w:szCs w:val="14"/>
              </w:rPr>
              <w:t xml:space="preserve">. </w:t>
            </w:r>
            <w:r>
              <w:rPr>
                <w:b/>
                <w:color w:val="231F20"/>
                <w:spacing w:val="-3"/>
                <w:w w:val="93"/>
                <w:sz w:val="14"/>
                <w:szCs w:val="14"/>
              </w:rPr>
              <w:t>P</w:t>
            </w:r>
            <w:r>
              <w:rPr>
                <w:b/>
                <w:color w:val="231F20"/>
                <w:spacing w:val="-7"/>
                <w:w w:val="93"/>
                <w:sz w:val="14"/>
                <w:szCs w:val="14"/>
              </w:rPr>
              <w:t>T</w:t>
            </w:r>
            <w:r>
              <w:rPr>
                <w:b/>
                <w:color w:val="231F20"/>
                <w:spacing w:val="-3"/>
                <w:w w:val="93"/>
                <w:sz w:val="14"/>
                <w:szCs w:val="14"/>
              </w:rPr>
              <w:t>G</w:t>
            </w:r>
            <w:r>
              <w:rPr>
                <w:b/>
                <w:color w:val="231F20"/>
                <w:w w:val="93"/>
                <w:sz w:val="14"/>
                <w:szCs w:val="14"/>
              </w:rPr>
              <w:t>E</w:t>
            </w:r>
            <w:r>
              <w:rPr>
                <w:b/>
                <w:color w:val="231F20"/>
                <w:spacing w:val="-1"/>
                <w:w w:val="93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(0-10):</w:t>
            </w:r>
          </w:p>
          <w:p w14:paraId="60F4624B" w14:textId="77777777" w:rsidR="008E6FC8" w:rsidRDefault="008E6FC8">
            <w:pPr>
              <w:spacing w:line="200" w:lineRule="exact"/>
            </w:pPr>
          </w:p>
          <w:p w14:paraId="1A6BB236" w14:textId="77777777" w:rsidR="008E6FC8" w:rsidRDefault="008E6FC8">
            <w:pPr>
              <w:spacing w:before="18" w:line="220" w:lineRule="exact"/>
              <w:rPr>
                <w:sz w:val="22"/>
                <w:szCs w:val="22"/>
              </w:rPr>
            </w:pPr>
          </w:p>
          <w:p w14:paraId="30A088BA" w14:textId="77777777" w:rsidR="008E6FC8" w:rsidRDefault="00404DD7">
            <w:pPr>
              <w:ind w:left="100"/>
              <w:rPr>
                <w:sz w:val="14"/>
                <w:szCs w:val="14"/>
              </w:rPr>
            </w:pPr>
            <w:r>
              <w:rPr>
                <w:b/>
                <w:color w:val="231F20"/>
                <w:spacing w:val="-3"/>
                <w:w w:val="96"/>
                <w:sz w:val="14"/>
                <w:szCs w:val="14"/>
              </w:rPr>
              <w:t>RA</w:t>
            </w:r>
            <w:r>
              <w:rPr>
                <w:b/>
                <w:color w:val="231F20"/>
                <w:spacing w:val="-4"/>
                <w:w w:val="96"/>
                <w:sz w:val="14"/>
                <w:szCs w:val="14"/>
              </w:rPr>
              <w:t>P</w:t>
            </w:r>
            <w:r>
              <w:rPr>
                <w:b/>
                <w:color w:val="231F20"/>
                <w:spacing w:val="-3"/>
                <w:w w:val="96"/>
                <w:sz w:val="14"/>
                <w:szCs w:val="14"/>
              </w:rPr>
              <w:t>ID</w:t>
            </w:r>
            <w:r>
              <w:rPr>
                <w:b/>
                <w:color w:val="231F20"/>
                <w:w w:val="96"/>
                <w:sz w:val="14"/>
                <w:szCs w:val="14"/>
              </w:rPr>
              <w:t>3</w:t>
            </w:r>
            <w:r>
              <w:rPr>
                <w:b/>
                <w:color w:val="231F20"/>
                <w:spacing w:val="-2"/>
                <w:w w:val="96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3"/>
                <w:sz w:val="14"/>
                <w:szCs w:val="14"/>
              </w:rPr>
              <w:t>(0-30)</w:t>
            </w:r>
          </w:p>
        </w:tc>
      </w:tr>
      <w:tr w:rsidR="008E6FC8" w14:paraId="20DA5519" w14:textId="77777777" w:rsidTr="00C9576D">
        <w:trPr>
          <w:trHeight w:hRule="exact" w:val="583"/>
        </w:trPr>
        <w:tc>
          <w:tcPr>
            <w:tcW w:w="414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0087A4"/>
          </w:tcPr>
          <w:p w14:paraId="2B3B9413" w14:textId="77777777" w:rsidR="008E6FC8" w:rsidRDefault="008E6FC8">
            <w:pPr>
              <w:spacing w:before="5" w:line="140" w:lineRule="exact"/>
              <w:rPr>
                <w:sz w:val="14"/>
                <w:szCs w:val="14"/>
              </w:rPr>
            </w:pPr>
          </w:p>
          <w:p w14:paraId="27AC5A32" w14:textId="2757326D" w:rsidR="008E6FC8" w:rsidRDefault="00404DD7">
            <w:pPr>
              <w:ind w:left="248"/>
              <w:rPr>
                <w:sz w:val="15"/>
                <w:szCs w:val="15"/>
              </w:rPr>
            </w:pPr>
            <w:r>
              <w:rPr>
                <w:b/>
                <w:color w:val="FFFFFF"/>
                <w:spacing w:val="-8"/>
                <w:sz w:val="15"/>
                <w:szCs w:val="15"/>
              </w:rPr>
              <w:t>OVE</w:t>
            </w:r>
            <w:r>
              <w:rPr>
                <w:b/>
                <w:color w:val="FFFFFF"/>
                <w:sz w:val="15"/>
                <w:szCs w:val="15"/>
              </w:rPr>
              <w:t>R</w:t>
            </w:r>
            <w:r>
              <w:rPr>
                <w:b/>
                <w:color w:val="FFFFFF"/>
                <w:spacing w:val="33"/>
                <w:sz w:val="15"/>
                <w:szCs w:val="15"/>
              </w:rPr>
              <w:t xml:space="preserve"> </w:t>
            </w:r>
            <w:r w:rsidR="001B01CA">
              <w:rPr>
                <w:b/>
                <w:color w:val="FFFFFF"/>
                <w:spacing w:val="-8"/>
                <w:sz w:val="15"/>
                <w:szCs w:val="15"/>
              </w:rPr>
              <w:t>TH</w:t>
            </w:r>
            <w:r w:rsidR="001B01CA">
              <w:rPr>
                <w:b/>
                <w:color w:val="FFFFFF"/>
                <w:sz w:val="15"/>
                <w:szCs w:val="15"/>
              </w:rPr>
              <w:t xml:space="preserve">E </w:t>
            </w:r>
            <w:r w:rsidR="001B01CA">
              <w:rPr>
                <w:b/>
                <w:color w:val="FFFFFF"/>
                <w:spacing w:val="1"/>
                <w:sz w:val="15"/>
                <w:szCs w:val="15"/>
              </w:rPr>
              <w:t>LAST</w:t>
            </w:r>
            <w:r>
              <w:rPr>
                <w:b/>
                <w:color w:val="FFFFFF"/>
                <w:spacing w:val="7"/>
                <w:sz w:val="15"/>
                <w:szCs w:val="15"/>
              </w:rPr>
              <w:t xml:space="preserve"> </w:t>
            </w:r>
            <w:r>
              <w:rPr>
                <w:b/>
                <w:color w:val="FFFFFF"/>
                <w:spacing w:val="-8"/>
                <w:sz w:val="15"/>
                <w:szCs w:val="15"/>
              </w:rPr>
              <w:t>WEEK</w:t>
            </w:r>
            <w:r>
              <w:rPr>
                <w:b/>
                <w:color w:val="FFFFFF"/>
                <w:sz w:val="15"/>
                <w:szCs w:val="15"/>
              </w:rPr>
              <w:t>,</w:t>
            </w:r>
            <w:r>
              <w:rPr>
                <w:b/>
                <w:color w:val="FFFFFF"/>
                <w:spacing w:val="14"/>
                <w:sz w:val="15"/>
                <w:szCs w:val="15"/>
              </w:rPr>
              <w:t xml:space="preserve"> </w:t>
            </w:r>
            <w:r>
              <w:rPr>
                <w:color w:val="FFFFFF"/>
                <w:spacing w:val="-8"/>
                <w:w w:val="139"/>
                <w:sz w:val="15"/>
                <w:szCs w:val="15"/>
              </w:rPr>
              <w:t>w</w:t>
            </w:r>
            <w:r>
              <w:rPr>
                <w:color w:val="FFFFFF"/>
                <w:spacing w:val="-8"/>
                <w:w w:val="129"/>
                <w:sz w:val="15"/>
                <w:szCs w:val="15"/>
              </w:rPr>
              <w:t>e</w:t>
            </w:r>
            <w:r>
              <w:rPr>
                <w:color w:val="FFFFFF"/>
                <w:spacing w:val="-8"/>
                <w:w w:val="210"/>
                <w:sz w:val="15"/>
                <w:szCs w:val="15"/>
              </w:rPr>
              <w:t>r</w:t>
            </w:r>
            <w:r>
              <w:rPr>
                <w:color w:val="FFFFFF"/>
                <w:w w:val="129"/>
                <w:sz w:val="15"/>
                <w:szCs w:val="15"/>
              </w:rPr>
              <w:t>e</w:t>
            </w:r>
            <w:r>
              <w:rPr>
                <w:color w:val="FFFFFF"/>
                <w:spacing w:val="-2"/>
                <w:sz w:val="15"/>
                <w:szCs w:val="15"/>
              </w:rPr>
              <w:t xml:space="preserve"> </w:t>
            </w:r>
            <w:r>
              <w:rPr>
                <w:color w:val="FFFFFF"/>
                <w:spacing w:val="-9"/>
                <w:w w:val="120"/>
                <w:sz w:val="15"/>
                <w:szCs w:val="15"/>
              </w:rPr>
              <w:t>y</w:t>
            </w:r>
            <w:r>
              <w:rPr>
                <w:color w:val="FFFFFF"/>
                <w:spacing w:val="-8"/>
                <w:w w:val="168"/>
                <w:sz w:val="15"/>
                <w:szCs w:val="15"/>
              </w:rPr>
              <w:t>o</w:t>
            </w:r>
            <w:r>
              <w:rPr>
                <w:color w:val="FFFFFF"/>
                <w:w w:val="152"/>
                <w:sz w:val="15"/>
                <w:szCs w:val="15"/>
              </w:rPr>
              <w:t>u</w:t>
            </w:r>
            <w:r>
              <w:rPr>
                <w:color w:val="FFFFFF"/>
                <w:spacing w:val="-2"/>
                <w:sz w:val="15"/>
                <w:szCs w:val="15"/>
              </w:rPr>
              <w:t xml:space="preserve"> </w:t>
            </w:r>
            <w:r>
              <w:rPr>
                <w:color w:val="FFFFFF"/>
                <w:spacing w:val="-8"/>
                <w:w w:val="146"/>
                <w:sz w:val="15"/>
                <w:szCs w:val="15"/>
              </w:rPr>
              <w:t>a</w:t>
            </w:r>
            <w:r>
              <w:rPr>
                <w:color w:val="FFFFFF"/>
                <w:spacing w:val="-13"/>
                <w:w w:val="127"/>
                <w:sz w:val="15"/>
                <w:szCs w:val="15"/>
              </w:rPr>
              <w:t>b</w:t>
            </w:r>
            <w:r>
              <w:rPr>
                <w:color w:val="FFFFFF"/>
                <w:spacing w:val="-8"/>
                <w:w w:val="201"/>
                <w:sz w:val="15"/>
                <w:szCs w:val="15"/>
              </w:rPr>
              <w:t>l</w:t>
            </w:r>
            <w:r>
              <w:rPr>
                <w:color w:val="FFFFFF"/>
                <w:w w:val="129"/>
                <w:sz w:val="15"/>
                <w:szCs w:val="15"/>
              </w:rPr>
              <w:t>e</w:t>
            </w:r>
            <w:r>
              <w:rPr>
                <w:color w:val="FFFFFF"/>
                <w:spacing w:val="-2"/>
                <w:sz w:val="15"/>
                <w:szCs w:val="15"/>
              </w:rPr>
              <w:t xml:space="preserve"> </w:t>
            </w:r>
            <w:r>
              <w:rPr>
                <w:color w:val="FFFFFF"/>
                <w:spacing w:val="-8"/>
                <w:w w:val="229"/>
                <w:sz w:val="15"/>
                <w:szCs w:val="15"/>
              </w:rPr>
              <w:t>t</w:t>
            </w:r>
            <w:r>
              <w:rPr>
                <w:color w:val="FFFFFF"/>
                <w:w w:val="141"/>
                <w:sz w:val="15"/>
                <w:szCs w:val="15"/>
              </w:rPr>
              <w:t>o: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0087A4"/>
          </w:tcPr>
          <w:p w14:paraId="1A0CF9F9" w14:textId="77777777" w:rsidR="008E6FC8" w:rsidRDefault="00404DD7">
            <w:pPr>
              <w:spacing w:before="68"/>
              <w:ind w:left="21" w:right="30"/>
              <w:jc w:val="center"/>
              <w:rPr>
                <w:sz w:val="15"/>
                <w:szCs w:val="15"/>
              </w:rPr>
            </w:pPr>
            <w:r>
              <w:rPr>
                <w:color w:val="FFFFFF"/>
                <w:spacing w:val="-16"/>
                <w:w w:val="179"/>
                <w:sz w:val="15"/>
                <w:szCs w:val="15"/>
              </w:rPr>
              <w:t>wit</w:t>
            </w:r>
            <w:r>
              <w:rPr>
                <w:color w:val="FFFFFF"/>
                <w:spacing w:val="-21"/>
                <w:w w:val="179"/>
                <w:sz w:val="15"/>
                <w:szCs w:val="15"/>
              </w:rPr>
              <w:t>h</w:t>
            </w:r>
            <w:r>
              <w:rPr>
                <w:color w:val="FFFFFF"/>
                <w:spacing w:val="-16"/>
                <w:w w:val="179"/>
                <w:sz w:val="15"/>
                <w:szCs w:val="15"/>
              </w:rPr>
              <w:t>ou</w:t>
            </w:r>
            <w:r>
              <w:rPr>
                <w:color w:val="FFFFFF"/>
                <w:w w:val="179"/>
                <w:sz w:val="15"/>
                <w:szCs w:val="15"/>
              </w:rPr>
              <w:t>t</w:t>
            </w:r>
            <w:r>
              <w:rPr>
                <w:color w:val="FFFFFF"/>
                <w:spacing w:val="-39"/>
                <w:w w:val="179"/>
                <w:sz w:val="15"/>
                <w:szCs w:val="15"/>
              </w:rPr>
              <w:t xml:space="preserve"> </w:t>
            </w:r>
            <w:r>
              <w:rPr>
                <w:b/>
                <w:color w:val="FFFFFF"/>
                <w:spacing w:val="-10"/>
                <w:w w:val="112"/>
                <w:sz w:val="15"/>
                <w:szCs w:val="15"/>
              </w:rPr>
              <w:t>ANY</w:t>
            </w:r>
          </w:p>
          <w:p w14:paraId="7EDE75B5" w14:textId="77777777" w:rsidR="008E6FC8" w:rsidRDefault="00404DD7">
            <w:pPr>
              <w:spacing w:before="18"/>
              <w:ind w:left="160" w:right="161"/>
              <w:jc w:val="center"/>
              <w:rPr>
                <w:sz w:val="15"/>
                <w:szCs w:val="15"/>
              </w:rPr>
            </w:pPr>
            <w:r>
              <w:rPr>
                <w:color w:val="FFFFFF"/>
                <w:spacing w:val="-11"/>
                <w:w w:val="160"/>
                <w:sz w:val="15"/>
                <w:szCs w:val="15"/>
              </w:rPr>
              <w:t>d</w:t>
            </w:r>
            <w:r>
              <w:rPr>
                <w:color w:val="FFFFFF"/>
                <w:spacing w:val="-13"/>
                <w:w w:val="160"/>
                <w:sz w:val="15"/>
                <w:szCs w:val="15"/>
              </w:rPr>
              <w:t>i</w:t>
            </w:r>
            <w:r>
              <w:rPr>
                <w:color w:val="FFFFFF"/>
                <w:spacing w:val="-9"/>
                <w:w w:val="167"/>
                <w:sz w:val="15"/>
                <w:szCs w:val="15"/>
              </w:rPr>
              <w:t>ff</w:t>
            </w:r>
            <w:r>
              <w:rPr>
                <w:color w:val="FFFFFF"/>
                <w:spacing w:val="-12"/>
                <w:w w:val="146"/>
                <w:sz w:val="15"/>
                <w:szCs w:val="15"/>
              </w:rPr>
              <w:t>i</w:t>
            </w:r>
            <w:r>
              <w:rPr>
                <w:color w:val="FFFFFF"/>
                <w:spacing w:val="-9"/>
                <w:w w:val="166"/>
                <w:sz w:val="15"/>
                <w:szCs w:val="15"/>
              </w:rPr>
              <w:t>c</w:t>
            </w:r>
            <w:r>
              <w:rPr>
                <w:color w:val="FFFFFF"/>
                <w:spacing w:val="-9"/>
                <w:w w:val="152"/>
                <w:sz w:val="15"/>
                <w:szCs w:val="15"/>
              </w:rPr>
              <w:t>u</w:t>
            </w:r>
            <w:r>
              <w:rPr>
                <w:color w:val="FFFFFF"/>
                <w:spacing w:val="-18"/>
                <w:w w:val="201"/>
                <w:sz w:val="15"/>
                <w:szCs w:val="15"/>
              </w:rPr>
              <w:t>l</w:t>
            </w:r>
            <w:r>
              <w:rPr>
                <w:color w:val="FFFFFF"/>
                <w:spacing w:val="-6"/>
                <w:w w:val="229"/>
                <w:sz w:val="15"/>
                <w:szCs w:val="15"/>
              </w:rPr>
              <w:t>t</w:t>
            </w:r>
            <w:r>
              <w:rPr>
                <w:color w:val="FFFFFF"/>
                <w:w w:val="120"/>
                <w:sz w:val="15"/>
                <w:szCs w:val="15"/>
              </w:rPr>
              <w:t>y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0087A4"/>
          </w:tcPr>
          <w:p w14:paraId="3756A00F" w14:textId="77777777" w:rsidR="008E6FC8" w:rsidRDefault="00404DD7">
            <w:pPr>
              <w:spacing w:before="68"/>
              <w:ind w:left="142"/>
              <w:rPr>
                <w:sz w:val="15"/>
                <w:szCs w:val="15"/>
              </w:rPr>
            </w:pPr>
            <w:r>
              <w:rPr>
                <w:color w:val="FFFFFF"/>
                <w:spacing w:val="-15"/>
                <w:w w:val="172"/>
                <w:sz w:val="15"/>
                <w:szCs w:val="15"/>
              </w:rPr>
              <w:t>wit</w:t>
            </w:r>
            <w:r>
              <w:rPr>
                <w:color w:val="FFFFFF"/>
                <w:w w:val="172"/>
                <w:sz w:val="15"/>
                <w:szCs w:val="15"/>
              </w:rPr>
              <w:t>h</w:t>
            </w:r>
            <w:r>
              <w:rPr>
                <w:color w:val="FFFFFF"/>
                <w:spacing w:val="-31"/>
                <w:w w:val="172"/>
                <w:sz w:val="15"/>
                <w:szCs w:val="15"/>
              </w:rPr>
              <w:t xml:space="preserve"> </w:t>
            </w:r>
            <w:r>
              <w:rPr>
                <w:b/>
                <w:color w:val="FFFFFF"/>
                <w:spacing w:val="-10"/>
                <w:w w:val="112"/>
                <w:sz w:val="15"/>
                <w:szCs w:val="15"/>
              </w:rPr>
              <w:t>SOME</w:t>
            </w:r>
          </w:p>
          <w:p w14:paraId="11472A4E" w14:textId="77777777" w:rsidR="008E6FC8" w:rsidRDefault="00404DD7">
            <w:pPr>
              <w:spacing w:before="18"/>
              <w:ind w:left="192"/>
              <w:rPr>
                <w:sz w:val="15"/>
                <w:szCs w:val="15"/>
              </w:rPr>
            </w:pPr>
            <w:r>
              <w:rPr>
                <w:color w:val="FFFFFF"/>
                <w:spacing w:val="-11"/>
                <w:w w:val="160"/>
                <w:sz w:val="15"/>
                <w:szCs w:val="15"/>
              </w:rPr>
              <w:t>d</w:t>
            </w:r>
            <w:r>
              <w:rPr>
                <w:color w:val="FFFFFF"/>
                <w:spacing w:val="-13"/>
                <w:w w:val="160"/>
                <w:sz w:val="15"/>
                <w:szCs w:val="15"/>
              </w:rPr>
              <w:t>i</w:t>
            </w:r>
            <w:r>
              <w:rPr>
                <w:color w:val="FFFFFF"/>
                <w:spacing w:val="-9"/>
                <w:w w:val="167"/>
                <w:sz w:val="15"/>
                <w:szCs w:val="15"/>
              </w:rPr>
              <w:t>ff</w:t>
            </w:r>
            <w:r>
              <w:rPr>
                <w:color w:val="FFFFFF"/>
                <w:spacing w:val="-12"/>
                <w:w w:val="146"/>
                <w:sz w:val="15"/>
                <w:szCs w:val="15"/>
              </w:rPr>
              <w:t>i</w:t>
            </w:r>
            <w:r>
              <w:rPr>
                <w:color w:val="FFFFFF"/>
                <w:spacing w:val="-9"/>
                <w:w w:val="166"/>
                <w:sz w:val="15"/>
                <w:szCs w:val="15"/>
              </w:rPr>
              <w:t>c</w:t>
            </w:r>
            <w:r>
              <w:rPr>
                <w:color w:val="FFFFFF"/>
                <w:spacing w:val="-9"/>
                <w:w w:val="152"/>
                <w:sz w:val="15"/>
                <w:szCs w:val="15"/>
              </w:rPr>
              <w:t>u</w:t>
            </w:r>
            <w:r>
              <w:rPr>
                <w:color w:val="FFFFFF"/>
                <w:spacing w:val="-18"/>
                <w:w w:val="201"/>
                <w:sz w:val="15"/>
                <w:szCs w:val="15"/>
              </w:rPr>
              <w:t>l</w:t>
            </w:r>
            <w:r>
              <w:rPr>
                <w:color w:val="FFFFFF"/>
                <w:spacing w:val="-6"/>
                <w:w w:val="229"/>
                <w:sz w:val="15"/>
                <w:szCs w:val="15"/>
              </w:rPr>
              <w:t>t</w:t>
            </w:r>
            <w:r>
              <w:rPr>
                <w:color w:val="FFFFFF"/>
                <w:w w:val="120"/>
                <w:sz w:val="15"/>
                <w:szCs w:val="15"/>
              </w:rPr>
              <w:t>y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0087A4"/>
          </w:tcPr>
          <w:p w14:paraId="722EB76B" w14:textId="77777777" w:rsidR="008E6FC8" w:rsidRDefault="00404DD7">
            <w:pPr>
              <w:spacing w:before="68"/>
              <w:ind w:left="105"/>
              <w:rPr>
                <w:sz w:val="15"/>
                <w:szCs w:val="15"/>
              </w:rPr>
            </w:pPr>
            <w:r>
              <w:rPr>
                <w:color w:val="FFFFFF"/>
                <w:spacing w:val="-15"/>
                <w:w w:val="172"/>
                <w:sz w:val="15"/>
                <w:szCs w:val="15"/>
              </w:rPr>
              <w:t>wit</w:t>
            </w:r>
            <w:r>
              <w:rPr>
                <w:color w:val="FFFFFF"/>
                <w:w w:val="172"/>
                <w:sz w:val="15"/>
                <w:szCs w:val="15"/>
              </w:rPr>
              <w:t>h</w:t>
            </w:r>
            <w:r>
              <w:rPr>
                <w:color w:val="FFFFFF"/>
                <w:spacing w:val="-31"/>
                <w:w w:val="172"/>
                <w:sz w:val="15"/>
                <w:szCs w:val="15"/>
              </w:rPr>
              <w:t xml:space="preserve"> </w:t>
            </w:r>
            <w:r>
              <w:rPr>
                <w:b/>
                <w:color w:val="FFFFFF"/>
                <w:spacing w:val="-11"/>
                <w:w w:val="118"/>
                <w:sz w:val="15"/>
                <w:szCs w:val="15"/>
              </w:rPr>
              <w:t>M</w:t>
            </w:r>
            <w:r>
              <w:rPr>
                <w:b/>
                <w:color w:val="FFFFFF"/>
                <w:spacing w:val="-9"/>
                <w:w w:val="118"/>
                <w:sz w:val="15"/>
                <w:szCs w:val="15"/>
              </w:rPr>
              <w:t>U</w:t>
            </w:r>
            <w:r>
              <w:rPr>
                <w:b/>
                <w:color w:val="FFFFFF"/>
                <w:spacing w:val="-9"/>
                <w:w w:val="115"/>
                <w:sz w:val="15"/>
                <w:szCs w:val="15"/>
              </w:rPr>
              <w:t>C</w:t>
            </w:r>
            <w:r>
              <w:rPr>
                <w:b/>
                <w:color w:val="FFFFFF"/>
                <w:w w:val="130"/>
                <w:sz w:val="15"/>
                <w:szCs w:val="15"/>
              </w:rPr>
              <w:t>H</w:t>
            </w:r>
          </w:p>
          <w:p w14:paraId="053F6FD9" w14:textId="77777777" w:rsidR="008E6FC8" w:rsidRDefault="00404DD7">
            <w:pPr>
              <w:spacing w:before="18"/>
              <w:ind w:left="192"/>
              <w:rPr>
                <w:sz w:val="15"/>
                <w:szCs w:val="15"/>
              </w:rPr>
            </w:pPr>
            <w:r>
              <w:rPr>
                <w:color w:val="FFFFFF"/>
                <w:spacing w:val="-11"/>
                <w:w w:val="160"/>
                <w:sz w:val="15"/>
                <w:szCs w:val="15"/>
              </w:rPr>
              <w:t>d</w:t>
            </w:r>
            <w:r>
              <w:rPr>
                <w:color w:val="FFFFFF"/>
                <w:spacing w:val="-13"/>
                <w:w w:val="160"/>
                <w:sz w:val="15"/>
                <w:szCs w:val="15"/>
              </w:rPr>
              <w:t>i</w:t>
            </w:r>
            <w:r>
              <w:rPr>
                <w:color w:val="FFFFFF"/>
                <w:spacing w:val="-9"/>
                <w:w w:val="167"/>
                <w:sz w:val="15"/>
                <w:szCs w:val="15"/>
              </w:rPr>
              <w:t>ff</w:t>
            </w:r>
            <w:r>
              <w:rPr>
                <w:color w:val="FFFFFF"/>
                <w:spacing w:val="-12"/>
                <w:w w:val="146"/>
                <w:sz w:val="15"/>
                <w:szCs w:val="15"/>
              </w:rPr>
              <w:t>i</w:t>
            </w:r>
            <w:r>
              <w:rPr>
                <w:color w:val="FFFFFF"/>
                <w:spacing w:val="-9"/>
                <w:w w:val="166"/>
                <w:sz w:val="15"/>
                <w:szCs w:val="15"/>
              </w:rPr>
              <w:t>c</w:t>
            </w:r>
            <w:r>
              <w:rPr>
                <w:color w:val="FFFFFF"/>
                <w:spacing w:val="-9"/>
                <w:w w:val="152"/>
                <w:sz w:val="15"/>
                <w:szCs w:val="15"/>
              </w:rPr>
              <w:t>u</w:t>
            </w:r>
            <w:r>
              <w:rPr>
                <w:color w:val="FFFFFF"/>
                <w:spacing w:val="-18"/>
                <w:w w:val="201"/>
                <w:sz w:val="15"/>
                <w:szCs w:val="15"/>
              </w:rPr>
              <w:t>l</w:t>
            </w:r>
            <w:r>
              <w:rPr>
                <w:color w:val="FFFFFF"/>
                <w:spacing w:val="-6"/>
                <w:w w:val="229"/>
                <w:sz w:val="15"/>
                <w:szCs w:val="15"/>
              </w:rPr>
              <w:t>t</w:t>
            </w:r>
            <w:r>
              <w:rPr>
                <w:color w:val="FFFFFF"/>
                <w:w w:val="120"/>
                <w:sz w:val="15"/>
                <w:szCs w:val="15"/>
              </w:rPr>
              <w:t>y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0087A4"/>
          </w:tcPr>
          <w:p w14:paraId="6DB28191" w14:textId="77777777" w:rsidR="008E6FC8" w:rsidRDefault="00404DD7">
            <w:pPr>
              <w:spacing w:before="68"/>
              <w:ind w:left="276"/>
              <w:rPr>
                <w:sz w:val="15"/>
                <w:szCs w:val="15"/>
              </w:rPr>
            </w:pPr>
            <w:r>
              <w:rPr>
                <w:b/>
                <w:color w:val="FFFFFF"/>
                <w:spacing w:val="-9"/>
                <w:w w:val="117"/>
                <w:sz w:val="15"/>
                <w:szCs w:val="15"/>
              </w:rPr>
              <w:t>UNA</w:t>
            </w:r>
            <w:r>
              <w:rPr>
                <w:b/>
                <w:color w:val="FFFFFF"/>
                <w:spacing w:val="-13"/>
                <w:w w:val="117"/>
                <w:sz w:val="15"/>
                <w:szCs w:val="15"/>
              </w:rPr>
              <w:t>B</w:t>
            </w:r>
            <w:r>
              <w:rPr>
                <w:b/>
                <w:color w:val="FFFFFF"/>
                <w:spacing w:val="-9"/>
                <w:w w:val="96"/>
                <w:sz w:val="15"/>
                <w:szCs w:val="15"/>
              </w:rPr>
              <w:t>LE</w:t>
            </w:r>
          </w:p>
          <w:p w14:paraId="7421782E" w14:textId="77777777" w:rsidR="008E6FC8" w:rsidRDefault="00404DD7">
            <w:pPr>
              <w:spacing w:before="18"/>
              <w:ind w:left="356"/>
              <w:rPr>
                <w:sz w:val="15"/>
                <w:szCs w:val="15"/>
              </w:rPr>
            </w:pPr>
            <w:r>
              <w:rPr>
                <w:color w:val="FFFFFF"/>
                <w:spacing w:val="-26"/>
                <w:w w:val="201"/>
                <w:sz w:val="15"/>
                <w:szCs w:val="15"/>
              </w:rPr>
              <w:t>t</w:t>
            </w:r>
            <w:r>
              <w:rPr>
                <w:color w:val="FFFFFF"/>
                <w:w w:val="201"/>
                <w:sz w:val="15"/>
                <w:szCs w:val="15"/>
              </w:rPr>
              <w:t>o</w:t>
            </w:r>
            <w:r>
              <w:rPr>
                <w:color w:val="FFFFFF"/>
                <w:spacing w:val="-43"/>
                <w:w w:val="201"/>
                <w:sz w:val="15"/>
                <w:szCs w:val="15"/>
              </w:rPr>
              <w:t xml:space="preserve"> </w:t>
            </w:r>
            <w:r>
              <w:rPr>
                <w:color w:val="FFFFFF"/>
                <w:spacing w:val="-9"/>
                <w:w w:val="168"/>
                <w:sz w:val="15"/>
                <w:szCs w:val="15"/>
              </w:rPr>
              <w:t>d</w:t>
            </w:r>
            <w:r>
              <w:rPr>
                <w:color w:val="FFFFFF"/>
                <w:w w:val="168"/>
                <w:sz w:val="15"/>
                <w:szCs w:val="15"/>
              </w:rPr>
              <w:t>o</w:t>
            </w:r>
          </w:p>
        </w:tc>
        <w:tc>
          <w:tcPr>
            <w:tcW w:w="241" w:type="dxa"/>
            <w:vMerge/>
            <w:tcBorders>
              <w:left w:val="single" w:sz="8" w:space="0" w:color="CCC9C5"/>
              <w:right w:val="nil"/>
            </w:tcBorders>
          </w:tcPr>
          <w:p w14:paraId="430C7B1D" w14:textId="77777777" w:rsidR="008E6FC8" w:rsidRDefault="008E6FC8"/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E4EEEC"/>
          </w:tcPr>
          <w:p w14:paraId="50DBF1DC" w14:textId="77777777" w:rsidR="008E6FC8" w:rsidRDefault="008E6FC8"/>
        </w:tc>
      </w:tr>
      <w:tr w:rsidR="008E6FC8" w14:paraId="0D968309" w14:textId="77777777" w:rsidTr="00C9576D">
        <w:trPr>
          <w:trHeight w:hRule="exact" w:val="524"/>
        </w:trPr>
        <w:tc>
          <w:tcPr>
            <w:tcW w:w="414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72FF6131" w14:textId="77777777" w:rsidR="008E6FC8" w:rsidRDefault="00404DD7">
            <w:pPr>
              <w:spacing w:before="18" w:line="180" w:lineRule="exact"/>
              <w:ind w:left="465" w:right="401" w:hanging="217"/>
              <w:rPr>
                <w:sz w:val="17"/>
                <w:szCs w:val="17"/>
              </w:rPr>
            </w:pPr>
            <w:r>
              <w:rPr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color w:val="231F20"/>
                <w:sz w:val="17"/>
                <w:szCs w:val="17"/>
              </w:rPr>
              <w:t xml:space="preserve">. </w:t>
            </w:r>
            <w:r>
              <w:rPr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4"/>
                <w:sz w:val="17"/>
                <w:szCs w:val="17"/>
              </w:rPr>
              <w:t>D</w:t>
            </w:r>
            <w:r>
              <w:rPr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color w:val="231F20"/>
                <w:spacing w:val="-2"/>
                <w:sz w:val="17"/>
                <w:szCs w:val="17"/>
              </w:rPr>
              <w:t>es</w:t>
            </w:r>
            <w:r>
              <w:rPr>
                <w:color w:val="231F20"/>
                <w:sz w:val="17"/>
                <w:szCs w:val="17"/>
              </w:rPr>
              <w:t>s</w:t>
            </w:r>
            <w:r>
              <w:rPr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7"/>
                <w:szCs w:val="17"/>
              </w:rPr>
              <w:t>yoursel</w:t>
            </w:r>
            <w:r>
              <w:rPr>
                <w:color w:val="231F20"/>
                <w:spacing w:val="-5"/>
                <w:w w:val="95"/>
                <w:sz w:val="17"/>
                <w:szCs w:val="17"/>
              </w:rPr>
              <w:t>f</w:t>
            </w:r>
            <w:r>
              <w:rPr>
                <w:color w:val="231F20"/>
                <w:w w:val="95"/>
                <w:sz w:val="17"/>
                <w:szCs w:val="17"/>
              </w:rPr>
              <w:t>,</w:t>
            </w:r>
            <w:r>
              <w:rPr>
                <w:color w:val="231F20"/>
                <w:spacing w:val="2"/>
                <w:w w:val="9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includin</w:t>
            </w:r>
            <w:r>
              <w:rPr>
                <w:color w:val="231F20"/>
                <w:sz w:val="17"/>
                <w:szCs w:val="17"/>
              </w:rPr>
              <w:t xml:space="preserve">g </w:t>
            </w:r>
            <w:r>
              <w:rPr>
                <w:color w:val="231F20"/>
                <w:spacing w:val="-2"/>
                <w:sz w:val="17"/>
                <w:szCs w:val="17"/>
              </w:rPr>
              <w:t>tyin</w:t>
            </w:r>
            <w:r>
              <w:rPr>
                <w:color w:val="231F20"/>
                <w:sz w:val="17"/>
                <w:szCs w:val="17"/>
              </w:rPr>
              <w:t>g</w:t>
            </w:r>
            <w:r>
              <w:rPr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93"/>
                <w:sz w:val="17"/>
                <w:szCs w:val="17"/>
              </w:rPr>
              <w:t>shoelace</w:t>
            </w:r>
            <w:r>
              <w:rPr>
                <w:color w:val="231F20"/>
                <w:w w:val="93"/>
                <w:sz w:val="17"/>
                <w:szCs w:val="17"/>
              </w:rPr>
              <w:t>s</w:t>
            </w:r>
            <w:r>
              <w:rPr>
                <w:color w:val="231F20"/>
                <w:spacing w:val="5"/>
                <w:w w:val="93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94"/>
                <w:sz w:val="17"/>
                <w:szCs w:val="17"/>
              </w:rPr>
              <w:t>a</w:t>
            </w:r>
            <w:r>
              <w:rPr>
                <w:color w:val="231F20"/>
                <w:spacing w:val="-2"/>
                <w:w w:val="108"/>
                <w:sz w:val="17"/>
                <w:szCs w:val="17"/>
              </w:rPr>
              <w:t>n</w:t>
            </w:r>
            <w:r>
              <w:rPr>
                <w:color w:val="231F20"/>
                <w:w w:val="105"/>
                <w:sz w:val="17"/>
                <w:szCs w:val="17"/>
              </w:rPr>
              <w:t xml:space="preserve">d </w:t>
            </w:r>
            <w:r>
              <w:rPr>
                <w:color w:val="231F20"/>
                <w:spacing w:val="-2"/>
                <w:sz w:val="17"/>
                <w:szCs w:val="17"/>
              </w:rPr>
              <w:t>doin</w:t>
            </w:r>
            <w:r>
              <w:rPr>
                <w:color w:val="231F20"/>
                <w:sz w:val="17"/>
                <w:szCs w:val="17"/>
              </w:rPr>
              <w:t>g</w:t>
            </w:r>
            <w:r>
              <w:rPr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buttons?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4A408F15" w14:textId="77777777" w:rsidR="008E6FC8" w:rsidRDefault="00404DD7">
            <w:pPr>
              <w:spacing w:before="71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3"/>
                <w:sz w:val="17"/>
                <w:szCs w:val="17"/>
                <w:u w:val="single" w:color="231F20"/>
              </w:rPr>
              <w:t xml:space="preserve"> </w:t>
            </w:r>
            <w:r>
              <w:rPr>
                <w:color w:val="231F20"/>
                <w:sz w:val="17"/>
                <w:szCs w:val="17"/>
                <w:u w:val="single" w:color="231F20"/>
              </w:rPr>
              <w:t xml:space="preserve">     </w:t>
            </w:r>
            <w:r>
              <w:rPr>
                <w:color w:val="231F20"/>
                <w:spacing w:val="17"/>
                <w:sz w:val="17"/>
                <w:szCs w:val="17"/>
                <w:u w:val="single" w:color="231F20"/>
              </w:rPr>
              <w:t xml:space="preserve"> </w:t>
            </w:r>
            <w:r>
              <w:rPr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color w:val="231F20"/>
                <w:w w:val="104"/>
                <w:position w:val="-10"/>
                <w:sz w:val="21"/>
                <w:szCs w:val="21"/>
              </w:rPr>
              <w:t>0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29BE0341" w14:textId="77777777" w:rsidR="008E6FC8" w:rsidRDefault="00404DD7">
            <w:pPr>
              <w:spacing w:before="72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798F9A4B" w14:textId="77777777" w:rsidR="008E6FC8" w:rsidRDefault="00404DD7">
            <w:pPr>
              <w:spacing w:before="72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151F2C9B" w14:textId="77777777" w:rsidR="008E6FC8" w:rsidRDefault="00404DD7">
            <w:pPr>
              <w:spacing w:before="72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3</w:t>
            </w:r>
          </w:p>
        </w:tc>
        <w:tc>
          <w:tcPr>
            <w:tcW w:w="241" w:type="dxa"/>
            <w:vMerge/>
            <w:tcBorders>
              <w:left w:val="single" w:sz="8" w:space="0" w:color="CCC9C5"/>
              <w:right w:val="nil"/>
            </w:tcBorders>
          </w:tcPr>
          <w:p w14:paraId="67FEE570" w14:textId="77777777" w:rsidR="008E6FC8" w:rsidRDefault="008E6FC8"/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E4EEEC"/>
          </w:tcPr>
          <w:p w14:paraId="38B4DD31" w14:textId="77777777" w:rsidR="008E6FC8" w:rsidRDefault="008E6FC8"/>
        </w:tc>
      </w:tr>
      <w:tr w:rsidR="008E6FC8" w14:paraId="18D0CEED" w14:textId="77777777" w:rsidTr="00C9576D">
        <w:trPr>
          <w:trHeight w:hRule="exact" w:val="368"/>
        </w:trPr>
        <w:tc>
          <w:tcPr>
            <w:tcW w:w="414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622DA8C4" w14:textId="77777777" w:rsidR="008E6FC8" w:rsidRDefault="00404DD7">
            <w:pPr>
              <w:spacing w:before="32"/>
              <w:ind w:left="248"/>
              <w:rPr>
                <w:sz w:val="17"/>
                <w:szCs w:val="17"/>
              </w:rPr>
            </w:pPr>
            <w:r>
              <w:rPr>
                <w:color w:val="231F20"/>
                <w:spacing w:val="-1"/>
                <w:sz w:val="17"/>
                <w:szCs w:val="17"/>
              </w:rPr>
              <w:t>b</w:t>
            </w:r>
            <w:r>
              <w:rPr>
                <w:color w:val="231F20"/>
                <w:sz w:val="17"/>
                <w:szCs w:val="17"/>
              </w:rPr>
              <w:t xml:space="preserve">. </w:t>
            </w:r>
            <w:r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3"/>
                <w:sz w:val="17"/>
                <w:szCs w:val="17"/>
              </w:rPr>
              <w:t>G</w:t>
            </w:r>
            <w:r>
              <w:rPr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color w:val="231F20"/>
                <w:sz w:val="17"/>
                <w:szCs w:val="17"/>
              </w:rPr>
              <w:t>t</w:t>
            </w:r>
            <w:r>
              <w:rPr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i</w:t>
            </w:r>
            <w:r>
              <w:rPr>
                <w:color w:val="231F20"/>
                <w:sz w:val="17"/>
                <w:szCs w:val="17"/>
              </w:rPr>
              <w:t>n</w:t>
            </w:r>
            <w:r>
              <w:rPr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an</w:t>
            </w:r>
            <w:r>
              <w:rPr>
                <w:color w:val="231F20"/>
                <w:sz w:val="17"/>
                <w:szCs w:val="17"/>
              </w:rPr>
              <w:t>d</w:t>
            </w:r>
            <w:r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ou</w:t>
            </w:r>
            <w:r>
              <w:rPr>
                <w:color w:val="231F20"/>
                <w:sz w:val="17"/>
                <w:szCs w:val="17"/>
              </w:rPr>
              <w:t>t</w:t>
            </w:r>
            <w:r>
              <w:rPr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color w:val="231F20"/>
                <w:sz w:val="17"/>
                <w:szCs w:val="17"/>
              </w:rPr>
              <w:t>f</w:t>
            </w:r>
            <w:r>
              <w:rPr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103"/>
                <w:sz w:val="17"/>
                <w:szCs w:val="17"/>
              </w:rPr>
              <w:t>b</w:t>
            </w:r>
            <w:r>
              <w:rPr>
                <w:color w:val="231F20"/>
                <w:spacing w:val="-2"/>
                <w:w w:val="92"/>
                <w:sz w:val="17"/>
                <w:szCs w:val="17"/>
              </w:rPr>
              <w:t>e</w:t>
            </w:r>
            <w:r>
              <w:rPr>
                <w:color w:val="231F20"/>
                <w:spacing w:val="-2"/>
                <w:w w:val="105"/>
                <w:sz w:val="17"/>
                <w:szCs w:val="17"/>
              </w:rPr>
              <w:t>d</w:t>
            </w:r>
            <w:r>
              <w:rPr>
                <w:color w:val="231F20"/>
                <w:w w:val="75"/>
                <w:sz w:val="17"/>
                <w:szCs w:val="17"/>
              </w:rPr>
              <w:t>?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0CB03F66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0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607CD783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3064A3EB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1FF1345B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3</w:t>
            </w:r>
          </w:p>
        </w:tc>
        <w:tc>
          <w:tcPr>
            <w:tcW w:w="241" w:type="dxa"/>
            <w:vMerge/>
            <w:tcBorders>
              <w:left w:val="single" w:sz="8" w:space="0" w:color="CCC9C5"/>
              <w:right w:val="nil"/>
            </w:tcBorders>
          </w:tcPr>
          <w:p w14:paraId="03725390" w14:textId="77777777" w:rsidR="008E6FC8" w:rsidRDefault="008E6FC8"/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E4EEEC"/>
          </w:tcPr>
          <w:p w14:paraId="53FC803F" w14:textId="77777777" w:rsidR="008E6FC8" w:rsidRDefault="008E6FC8"/>
        </w:tc>
      </w:tr>
      <w:tr w:rsidR="008E6FC8" w14:paraId="7AF6322B" w14:textId="77777777" w:rsidTr="00C9576D">
        <w:trPr>
          <w:trHeight w:hRule="exact" w:val="368"/>
        </w:trPr>
        <w:tc>
          <w:tcPr>
            <w:tcW w:w="414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1D9F0C01" w14:textId="77777777" w:rsidR="008E6FC8" w:rsidRDefault="00404DD7">
            <w:pPr>
              <w:spacing w:before="32"/>
              <w:ind w:left="248"/>
              <w:rPr>
                <w:sz w:val="17"/>
                <w:szCs w:val="17"/>
              </w:rPr>
            </w:pPr>
            <w:r>
              <w:rPr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color w:val="231F20"/>
                <w:sz w:val="17"/>
                <w:szCs w:val="17"/>
              </w:rPr>
              <w:t xml:space="preserve">. </w:t>
            </w:r>
            <w:r>
              <w:rPr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Lif</w:t>
            </w:r>
            <w:r>
              <w:rPr>
                <w:color w:val="231F20"/>
                <w:sz w:val="17"/>
                <w:szCs w:val="17"/>
              </w:rPr>
              <w:t>t</w:t>
            </w:r>
            <w:r>
              <w:rPr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a</w:t>
            </w:r>
            <w:r>
              <w:rPr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ful</w:t>
            </w:r>
            <w:r>
              <w:rPr>
                <w:color w:val="231F20"/>
                <w:sz w:val="17"/>
                <w:szCs w:val="17"/>
              </w:rPr>
              <w:t>l</w:t>
            </w:r>
            <w:r>
              <w:rPr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cu</w:t>
            </w:r>
            <w:r>
              <w:rPr>
                <w:color w:val="231F20"/>
                <w:sz w:val="17"/>
                <w:szCs w:val="17"/>
              </w:rPr>
              <w:t xml:space="preserve">p </w:t>
            </w:r>
            <w:r>
              <w:rPr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color w:val="231F20"/>
                <w:sz w:val="17"/>
                <w:szCs w:val="17"/>
              </w:rPr>
              <w:t>r</w:t>
            </w:r>
            <w:r>
              <w:rPr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89"/>
                <w:sz w:val="17"/>
                <w:szCs w:val="17"/>
              </w:rPr>
              <w:t>glas</w:t>
            </w:r>
            <w:r>
              <w:rPr>
                <w:color w:val="231F20"/>
                <w:w w:val="89"/>
                <w:sz w:val="17"/>
                <w:szCs w:val="17"/>
              </w:rPr>
              <w:t>s</w:t>
            </w:r>
            <w:r>
              <w:rPr>
                <w:color w:val="231F20"/>
                <w:spacing w:val="5"/>
                <w:w w:val="89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color w:val="231F20"/>
                <w:sz w:val="17"/>
                <w:szCs w:val="17"/>
              </w:rPr>
              <w:t>o</w:t>
            </w:r>
            <w:r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you</w:t>
            </w:r>
            <w:r>
              <w:rPr>
                <w:color w:val="231F20"/>
                <w:sz w:val="17"/>
                <w:szCs w:val="17"/>
              </w:rPr>
              <w:t>r</w:t>
            </w:r>
            <w:r>
              <w:rPr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101"/>
                <w:sz w:val="17"/>
                <w:szCs w:val="17"/>
              </w:rPr>
              <w:t>mouth?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799C34C9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0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78A20C96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7BC9C336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0652DE0A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3</w:t>
            </w:r>
          </w:p>
        </w:tc>
        <w:tc>
          <w:tcPr>
            <w:tcW w:w="241" w:type="dxa"/>
            <w:vMerge/>
            <w:tcBorders>
              <w:left w:val="single" w:sz="8" w:space="0" w:color="CCC9C5"/>
              <w:right w:val="nil"/>
            </w:tcBorders>
          </w:tcPr>
          <w:p w14:paraId="341CDD02" w14:textId="77777777" w:rsidR="008E6FC8" w:rsidRDefault="008E6FC8"/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E4EEEC"/>
          </w:tcPr>
          <w:p w14:paraId="5257521E" w14:textId="77777777" w:rsidR="008E6FC8" w:rsidRDefault="008E6FC8"/>
        </w:tc>
      </w:tr>
      <w:tr w:rsidR="008E6FC8" w14:paraId="0EDDAE62" w14:textId="77777777" w:rsidTr="00C9576D">
        <w:trPr>
          <w:trHeight w:hRule="exact" w:val="368"/>
        </w:trPr>
        <w:tc>
          <w:tcPr>
            <w:tcW w:w="414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51EFA3B1" w14:textId="77777777" w:rsidR="008E6FC8" w:rsidRDefault="00404DD7">
            <w:pPr>
              <w:spacing w:before="32"/>
              <w:ind w:left="248"/>
              <w:rPr>
                <w:sz w:val="17"/>
                <w:szCs w:val="17"/>
              </w:rPr>
            </w:pPr>
            <w:r>
              <w:rPr>
                <w:color w:val="231F20"/>
                <w:spacing w:val="-1"/>
                <w:sz w:val="17"/>
                <w:szCs w:val="17"/>
              </w:rPr>
              <w:t>d</w:t>
            </w:r>
            <w:r>
              <w:rPr>
                <w:color w:val="231F20"/>
                <w:sz w:val="17"/>
                <w:szCs w:val="17"/>
              </w:rPr>
              <w:t xml:space="preserve">. </w:t>
            </w:r>
            <w:r>
              <w:rPr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17"/>
                <w:sz w:val="17"/>
                <w:szCs w:val="17"/>
              </w:rPr>
              <w:t>W</w:t>
            </w:r>
            <w:r>
              <w:rPr>
                <w:color w:val="231F20"/>
                <w:spacing w:val="-2"/>
                <w:sz w:val="17"/>
                <w:szCs w:val="17"/>
              </w:rPr>
              <w:t>al</w:t>
            </w:r>
            <w:r>
              <w:rPr>
                <w:color w:val="231F20"/>
                <w:sz w:val="17"/>
                <w:szCs w:val="17"/>
              </w:rPr>
              <w:t>k</w:t>
            </w:r>
            <w:r>
              <w:rPr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outdoor</w:t>
            </w:r>
            <w:r>
              <w:rPr>
                <w:color w:val="231F20"/>
                <w:sz w:val="17"/>
                <w:szCs w:val="17"/>
              </w:rPr>
              <w:t>s</w:t>
            </w:r>
            <w:r>
              <w:rPr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color w:val="231F20"/>
                <w:sz w:val="17"/>
                <w:szCs w:val="17"/>
              </w:rPr>
              <w:t>n</w:t>
            </w:r>
            <w:r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fla</w:t>
            </w:r>
            <w:r>
              <w:rPr>
                <w:color w:val="231F20"/>
                <w:sz w:val="17"/>
                <w:szCs w:val="17"/>
              </w:rPr>
              <w:t>t</w:t>
            </w:r>
            <w:r>
              <w:rPr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92"/>
                <w:sz w:val="17"/>
                <w:szCs w:val="17"/>
              </w:rPr>
              <w:t>g</w:t>
            </w:r>
            <w:r>
              <w:rPr>
                <w:color w:val="231F20"/>
                <w:spacing w:val="-2"/>
                <w:w w:val="103"/>
                <w:sz w:val="17"/>
                <w:szCs w:val="17"/>
              </w:rPr>
              <w:t>r</w:t>
            </w:r>
            <w:r>
              <w:rPr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color w:val="231F20"/>
                <w:spacing w:val="-2"/>
                <w:w w:val="106"/>
                <w:sz w:val="17"/>
                <w:szCs w:val="17"/>
              </w:rPr>
              <w:t>u</w:t>
            </w:r>
            <w:r>
              <w:rPr>
                <w:color w:val="231F20"/>
                <w:spacing w:val="-2"/>
                <w:w w:val="108"/>
                <w:sz w:val="17"/>
                <w:szCs w:val="17"/>
              </w:rPr>
              <w:t>n</w:t>
            </w:r>
            <w:r>
              <w:rPr>
                <w:color w:val="231F20"/>
                <w:spacing w:val="-2"/>
                <w:w w:val="105"/>
                <w:sz w:val="17"/>
                <w:szCs w:val="17"/>
              </w:rPr>
              <w:t>d</w:t>
            </w:r>
            <w:r>
              <w:rPr>
                <w:color w:val="231F20"/>
                <w:w w:val="75"/>
                <w:sz w:val="17"/>
                <w:szCs w:val="17"/>
              </w:rPr>
              <w:t>?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716791BE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0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2D4F1B10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4ECE0429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50828072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3</w:t>
            </w:r>
          </w:p>
        </w:tc>
        <w:tc>
          <w:tcPr>
            <w:tcW w:w="241" w:type="dxa"/>
            <w:vMerge/>
            <w:tcBorders>
              <w:left w:val="single" w:sz="8" w:space="0" w:color="CCC9C5"/>
              <w:right w:val="nil"/>
            </w:tcBorders>
          </w:tcPr>
          <w:p w14:paraId="3986704E" w14:textId="77777777" w:rsidR="008E6FC8" w:rsidRDefault="008E6FC8"/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E4EEEC"/>
          </w:tcPr>
          <w:p w14:paraId="758F2079" w14:textId="77777777" w:rsidR="008E6FC8" w:rsidRDefault="008E6FC8"/>
        </w:tc>
      </w:tr>
      <w:tr w:rsidR="008E6FC8" w14:paraId="05D82A82" w14:textId="77777777" w:rsidTr="00C9576D">
        <w:trPr>
          <w:trHeight w:hRule="exact" w:val="368"/>
        </w:trPr>
        <w:tc>
          <w:tcPr>
            <w:tcW w:w="414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697792C8" w14:textId="77777777" w:rsidR="008E6FC8" w:rsidRDefault="00404DD7">
            <w:pPr>
              <w:spacing w:before="32"/>
              <w:ind w:left="248"/>
              <w:rPr>
                <w:sz w:val="17"/>
                <w:szCs w:val="17"/>
              </w:rPr>
            </w:pPr>
            <w:r>
              <w:rPr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color w:val="231F20"/>
                <w:sz w:val="17"/>
                <w:szCs w:val="17"/>
              </w:rPr>
              <w:t xml:space="preserve">. </w:t>
            </w:r>
            <w:r>
              <w:rPr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17"/>
                <w:sz w:val="17"/>
                <w:szCs w:val="17"/>
              </w:rPr>
              <w:t>W</w:t>
            </w:r>
            <w:r>
              <w:rPr>
                <w:color w:val="231F20"/>
                <w:spacing w:val="-2"/>
                <w:sz w:val="17"/>
                <w:szCs w:val="17"/>
              </w:rPr>
              <w:t>as</w:t>
            </w:r>
            <w:r>
              <w:rPr>
                <w:color w:val="231F20"/>
                <w:sz w:val="17"/>
                <w:szCs w:val="17"/>
              </w:rPr>
              <w:t>h</w:t>
            </w:r>
            <w:r>
              <w:rPr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an</w:t>
            </w:r>
            <w:r>
              <w:rPr>
                <w:color w:val="231F20"/>
                <w:sz w:val="17"/>
                <w:szCs w:val="17"/>
              </w:rPr>
              <w:t>d</w:t>
            </w:r>
            <w:r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color w:val="231F20"/>
                <w:sz w:val="17"/>
                <w:szCs w:val="17"/>
              </w:rPr>
              <w:t>y</w:t>
            </w:r>
            <w:r>
              <w:rPr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3"/>
                <w:sz w:val="17"/>
                <w:szCs w:val="17"/>
              </w:rPr>
              <w:t>y</w:t>
            </w:r>
            <w:r>
              <w:rPr>
                <w:color w:val="231F20"/>
                <w:spacing w:val="-2"/>
                <w:sz w:val="17"/>
                <w:szCs w:val="17"/>
              </w:rPr>
              <w:t>ou</w:t>
            </w:r>
            <w:r>
              <w:rPr>
                <w:color w:val="231F20"/>
                <w:sz w:val="17"/>
                <w:szCs w:val="17"/>
              </w:rPr>
              <w:t>r</w:t>
            </w:r>
            <w:r>
              <w:rPr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enti</w:t>
            </w:r>
            <w:r>
              <w:rPr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color w:val="231F20"/>
                <w:sz w:val="17"/>
                <w:szCs w:val="17"/>
              </w:rPr>
              <w:t>e</w:t>
            </w:r>
            <w:r>
              <w:rPr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103"/>
                <w:sz w:val="17"/>
                <w:szCs w:val="17"/>
              </w:rPr>
              <w:t>b</w:t>
            </w:r>
            <w:r>
              <w:rPr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color w:val="231F20"/>
                <w:spacing w:val="-2"/>
                <w:w w:val="105"/>
                <w:sz w:val="17"/>
                <w:szCs w:val="17"/>
              </w:rPr>
              <w:t>d</w:t>
            </w:r>
            <w:r>
              <w:rPr>
                <w:color w:val="231F20"/>
                <w:spacing w:val="-2"/>
                <w:w w:val="90"/>
                <w:sz w:val="17"/>
                <w:szCs w:val="17"/>
              </w:rPr>
              <w:t>y</w:t>
            </w:r>
            <w:r>
              <w:rPr>
                <w:color w:val="231F20"/>
                <w:w w:val="75"/>
                <w:sz w:val="17"/>
                <w:szCs w:val="17"/>
              </w:rPr>
              <w:t>?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2B46F0CD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0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5B90C2C3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5B8C87F5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3948A908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3</w:t>
            </w:r>
          </w:p>
        </w:tc>
        <w:tc>
          <w:tcPr>
            <w:tcW w:w="241" w:type="dxa"/>
            <w:vMerge/>
            <w:tcBorders>
              <w:left w:val="single" w:sz="8" w:space="0" w:color="CCC9C5"/>
              <w:right w:val="nil"/>
            </w:tcBorders>
          </w:tcPr>
          <w:p w14:paraId="33896861" w14:textId="77777777" w:rsidR="008E6FC8" w:rsidRDefault="008E6FC8"/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E4EEEC"/>
          </w:tcPr>
          <w:p w14:paraId="39762E3A" w14:textId="77777777" w:rsidR="008E6FC8" w:rsidRDefault="008E6FC8"/>
        </w:tc>
      </w:tr>
      <w:tr w:rsidR="008E6FC8" w14:paraId="6550C968" w14:textId="77777777" w:rsidTr="00C9576D">
        <w:trPr>
          <w:trHeight w:hRule="exact" w:val="368"/>
        </w:trPr>
        <w:tc>
          <w:tcPr>
            <w:tcW w:w="414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50E382FC" w14:textId="77777777" w:rsidR="008E6FC8" w:rsidRDefault="00404DD7">
            <w:pPr>
              <w:spacing w:before="32"/>
              <w:ind w:left="248"/>
              <w:rPr>
                <w:sz w:val="17"/>
                <w:szCs w:val="17"/>
              </w:rPr>
            </w:pPr>
            <w:r>
              <w:rPr>
                <w:color w:val="231F20"/>
                <w:spacing w:val="-1"/>
                <w:sz w:val="17"/>
                <w:szCs w:val="17"/>
              </w:rPr>
              <w:t>f</w:t>
            </w:r>
            <w:r>
              <w:rPr>
                <w:color w:val="231F20"/>
                <w:sz w:val="17"/>
                <w:szCs w:val="17"/>
              </w:rPr>
              <w:t xml:space="preserve">. </w:t>
            </w:r>
            <w:r>
              <w:rPr>
                <w:color w:val="231F20"/>
                <w:spacing w:val="33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3"/>
                <w:sz w:val="17"/>
                <w:szCs w:val="17"/>
              </w:rPr>
              <w:t>B</w:t>
            </w:r>
            <w:r>
              <w:rPr>
                <w:color w:val="231F20"/>
                <w:spacing w:val="-2"/>
                <w:sz w:val="17"/>
                <w:szCs w:val="17"/>
              </w:rPr>
              <w:t>en</w:t>
            </w:r>
            <w:r>
              <w:rPr>
                <w:color w:val="231F20"/>
                <w:sz w:val="17"/>
                <w:szCs w:val="17"/>
              </w:rPr>
              <w:t>d</w:t>
            </w:r>
            <w:r>
              <w:rPr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color w:val="231F20"/>
                <w:spacing w:val="-4"/>
                <w:sz w:val="17"/>
                <w:szCs w:val="17"/>
              </w:rPr>
              <w:t>o</w:t>
            </w:r>
            <w:r>
              <w:rPr>
                <w:color w:val="231F20"/>
                <w:spacing w:val="-2"/>
                <w:sz w:val="17"/>
                <w:szCs w:val="17"/>
              </w:rPr>
              <w:t>w</w:t>
            </w:r>
            <w:r>
              <w:rPr>
                <w:color w:val="231F20"/>
                <w:sz w:val="17"/>
                <w:szCs w:val="17"/>
              </w:rPr>
              <w:t>n</w:t>
            </w:r>
            <w:r>
              <w:rPr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color w:val="231F20"/>
                <w:sz w:val="17"/>
                <w:szCs w:val="17"/>
              </w:rPr>
              <w:t>o</w:t>
            </w:r>
            <w:r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pic</w:t>
            </w:r>
            <w:r>
              <w:rPr>
                <w:color w:val="231F20"/>
                <w:sz w:val="17"/>
                <w:szCs w:val="17"/>
              </w:rPr>
              <w:t>k</w:t>
            </w:r>
            <w:r>
              <w:rPr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u</w:t>
            </w:r>
            <w:r>
              <w:rPr>
                <w:color w:val="231F20"/>
                <w:sz w:val="17"/>
                <w:szCs w:val="17"/>
              </w:rPr>
              <w:t>p</w:t>
            </w:r>
            <w:r>
              <w:rPr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clothin</w:t>
            </w:r>
            <w:r>
              <w:rPr>
                <w:color w:val="231F20"/>
                <w:sz w:val="17"/>
                <w:szCs w:val="17"/>
              </w:rPr>
              <w:t>g</w:t>
            </w:r>
            <w:r>
              <w:rPr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fro</w:t>
            </w:r>
            <w:r>
              <w:rPr>
                <w:color w:val="231F20"/>
                <w:sz w:val="17"/>
                <w:szCs w:val="17"/>
              </w:rPr>
              <w:t>m</w:t>
            </w:r>
            <w:r>
              <w:rPr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th</w:t>
            </w:r>
            <w:r>
              <w:rPr>
                <w:color w:val="231F20"/>
                <w:sz w:val="17"/>
                <w:szCs w:val="17"/>
              </w:rPr>
              <w:t>e</w:t>
            </w:r>
            <w:r>
              <w:rPr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  <w:szCs w:val="17"/>
              </w:rPr>
              <w:t>f</w:t>
            </w:r>
            <w:r>
              <w:rPr>
                <w:color w:val="231F20"/>
                <w:spacing w:val="-2"/>
                <w:w w:val="92"/>
                <w:sz w:val="17"/>
                <w:szCs w:val="17"/>
              </w:rPr>
              <w:t>l</w:t>
            </w:r>
            <w:r>
              <w:rPr>
                <w:color w:val="231F20"/>
                <w:spacing w:val="-2"/>
                <w:sz w:val="17"/>
                <w:szCs w:val="17"/>
              </w:rPr>
              <w:t>oo</w:t>
            </w:r>
            <w:r>
              <w:rPr>
                <w:color w:val="231F20"/>
                <w:spacing w:val="-2"/>
                <w:w w:val="103"/>
                <w:sz w:val="17"/>
                <w:szCs w:val="17"/>
              </w:rPr>
              <w:t>r</w:t>
            </w:r>
            <w:r>
              <w:rPr>
                <w:color w:val="231F20"/>
                <w:w w:val="75"/>
                <w:sz w:val="17"/>
                <w:szCs w:val="17"/>
              </w:rPr>
              <w:t>?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4324DB82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3"/>
                <w:position w:val="1"/>
                <w:sz w:val="17"/>
                <w:szCs w:val="17"/>
                <w:u w:val="single" w:color="231F20"/>
              </w:rPr>
              <w:t xml:space="preserve"> </w:t>
            </w:r>
            <w:r>
              <w:rPr>
                <w:color w:val="231F20"/>
                <w:position w:val="1"/>
                <w:sz w:val="17"/>
                <w:szCs w:val="17"/>
                <w:u w:val="single" w:color="231F20"/>
              </w:rPr>
              <w:t xml:space="preserve">     </w:t>
            </w:r>
            <w:r>
              <w:rPr>
                <w:color w:val="231F20"/>
                <w:spacing w:val="17"/>
                <w:position w:val="1"/>
                <w:sz w:val="17"/>
                <w:szCs w:val="17"/>
                <w:u w:val="single" w:color="231F20"/>
              </w:rPr>
              <w:t xml:space="preserve"> </w:t>
            </w:r>
            <w:r>
              <w:rPr>
                <w:color w:val="231F20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0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7805DB85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13C38098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4E2903AF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3</w:t>
            </w:r>
          </w:p>
        </w:tc>
        <w:tc>
          <w:tcPr>
            <w:tcW w:w="241" w:type="dxa"/>
            <w:vMerge/>
            <w:tcBorders>
              <w:left w:val="single" w:sz="8" w:space="0" w:color="CCC9C5"/>
              <w:right w:val="nil"/>
            </w:tcBorders>
          </w:tcPr>
          <w:p w14:paraId="167F40D2" w14:textId="77777777" w:rsidR="008E6FC8" w:rsidRDefault="008E6FC8"/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E4EEEC"/>
          </w:tcPr>
          <w:p w14:paraId="2AE66F83" w14:textId="77777777" w:rsidR="008E6FC8" w:rsidRDefault="008E6FC8"/>
        </w:tc>
      </w:tr>
      <w:tr w:rsidR="008E6FC8" w14:paraId="783DAD09" w14:textId="77777777" w:rsidTr="00C9576D">
        <w:trPr>
          <w:trHeight w:hRule="exact" w:val="368"/>
        </w:trPr>
        <w:tc>
          <w:tcPr>
            <w:tcW w:w="414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674B8C4C" w14:textId="77777777" w:rsidR="008E6FC8" w:rsidRDefault="00404DD7">
            <w:pPr>
              <w:spacing w:before="32"/>
              <w:ind w:left="248"/>
              <w:rPr>
                <w:sz w:val="17"/>
                <w:szCs w:val="17"/>
              </w:rPr>
            </w:pPr>
            <w:r>
              <w:rPr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color w:val="231F20"/>
                <w:sz w:val="17"/>
                <w:szCs w:val="17"/>
              </w:rPr>
              <w:t xml:space="preserve">. </w:t>
            </w:r>
            <w:r>
              <w:rPr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5"/>
                <w:sz w:val="17"/>
                <w:szCs w:val="17"/>
              </w:rPr>
              <w:t>T</w:t>
            </w:r>
            <w:r>
              <w:rPr>
                <w:color w:val="231F20"/>
                <w:spacing w:val="-2"/>
                <w:sz w:val="17"/>
                <w:szCs w:val="17"/>
              </w:rPr>
              <w:t>ur</w:t>
            </w:r>
            <w:r>
              <w:rPr>
                <w:color w:val="231F20"/>
                <w:sz w:val="17"/>
                <w:szCs w:val="17"/>
              </w:rPr>
              <w:t>n</w:t>
            </w:r>
            <w:r>
              <w:rPr>
                <w:color w:val="231F20"/>
                <w:spacing w:val="23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color w:val="231F20"/>
                <w:spacing w:val="-2"/>
                <w:sz w:val="17"/>
                <w:szCs w:val="17"/>
              </w:rPr>
              <w:t>egula</w:t>
            </w:r>
            <w:r>
              <w:rPr>
                <w:color w:val="231F20"/>
                <w:sz w:val="17"/>
                <w:szCs w:val="17"/>
              </w:rPr>
              <w:t>r</w:t>
            </w:r>
            <w:r>
              <w:rPr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7"/>
                <w:szCs w:val="17"/>
              </w:rPr>
              <w:t>faucet</w:t>
            </w:r>
            <w:r>
              <w:rPr>
                <w:color w:val="231F20"/>
                <w:w w:val="95"/>
                <w:sz w:val="17"/>
                <w:szCs w:val="17"/>
              </w:rPr>
              <w:t>s</w:t>
            </w:r>
            <w:r>
              <w:rPr>
                <w:color w:val="231F20"/>
                <w:spacing w:val="4"/>
                <w:w w:val="9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color w:val="231F20"/>
                <w:sz w:val="17"/>
                <w:szCs w:val="17"/>
              </w:rPr>
              <w:t>n</w:t>
            </w:r>
            <w:r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an</w:t>
            </w:r>
            <w:r>
              <w:rPr>
                <w:color w:val="231F20"/>
                <w:sz w:val="17"/>
                <w:szCs w:val="17"/>
              </w:rPr>
              <w:t>d</w:t>
            </w:r>
            <w:r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color w:val="231F20"/>
                <w:spacing w:val="-2"/>
                <w:w w:val="90"/>
                <w:sz w:val="17"/>
                <w:szCs w:val="17"/>
              </w:rPr>
              <w:t>ff</w:t>
            </w:r>
            <w:r>
              <w:rPr>
                <w:color w:val="231F20"/>
                <w:w w:val="75"/>
                <w:sz w:val="17"/>
                <w:szCs w:val="17"/>
              </w:rPr>
              <w:t>?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58522091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0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61B83629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7302BAC7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4AC4561C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3</w:t>
            </w:r>
          </w:p>
        </w:tc>
        <w:tc>
          <w:tcPr>
            <w:tcW w:w="241" w:type="dxa"/>
            <w:vMerge/>
            <w:tcBorders>
              <w:left w:val="single" w:sz="8" w:space="0" w:color="CCC9C5"/>
              <w:right w:val="nil"/>
            </w:tcBorders>
          </w:tcPr>
          <w:p w14:paraId="692846B6" w14:textId="77777777" w:rsidR="008E6FC8" w:rsidRDefault="008E6FC8"/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E4EEEC"/>
          </w:tcPr>
          <w:p w14:paraId="492DAC74" w14:textId="77777777" w:rsidR="008E6FC8" w:rsidRDefault="008E6FC8"/>
        </w:tc>
      </w:tr>
      <w:tr w:rsidR="008E6FC8" w14:paraId="6563D5EC" w14:textId="77777777" w:rsidTr="00C9576D">
        <w:trPr>
          <w:trHeight w:hRule="exact" w:val="368"/>
        </w:trPr>
        <w:tc>
          <w:tcPr>
            <w:tcW w:w="414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71243CBC" w14:textId="77777777" w:rsidR="008E6FC8" w:rsidRDefault="00404DD7">
            <w:pPr>
              <w:spacing w:before="32"/>
              <w:ind w:left="248"/>
              <w:rPr>
                <w:sz w:val="17"/>
                <w:szCs w:val="17"/>
              </w:rPr>
            </w:pPr>
            <w:r>
              <w:rPr>
                <w:color w:val="231F20"/>
                <w:spacing w:val="-1"/>
                <w:sz w:val="17"/>
                <w:szCs w:val="17"/>
              </w:rPr>
              <w:t>h</w:t>
            </w:r>
            <w:r>
              <w:rPr>
                <w:color w:val="231F20"/>
                <w:sz w:val="17"/>
                <w:szCs w:val="17"/>
              </w:rPr>
              <w:t xml:space="preserve">. </w:t>
            </w:r>
            <w:r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3"/>
                <w:sz w:val="17"/>
                <w:szCs w:val="17"/>
              </w:rPr>
              <w:t>G</w:t>
            </w:r>
            <w:r>
              <w:rPr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color w:val="231F20"/>
                <w:sz w:val="17"/>
                <w:szCs w:val="17"/>
              </w:rPr>
              <w:t>t</w:t>
            </w:r>
            <w:r>
              <w:rPr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i</w:t>
            </w:r>
            <w:r>
              <w:rPr>
                <w:color w:val="231F20"/>
                <w:sz w:val="17"/>
                <w:szCs w:val="17"/>
              </w:rPr>
              <w:t>n</w:t>
            </w:r>
            <w:r>
              <w:rPr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an</w:t>
            </w:r>
            <w:r>
              <w:rPr>
                <w:color w:val="231F20"/>
                <w:sz w:val="17"/>
                <w:szCs w:val="17"/>
              </w:rPr>
              <w:t>d</w:t>
            </w:r>
            <w:r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ou</w:t>
            </w:r>
            <w:r>
              <w:rPr>
                <w:color w:val="231F20"/>
                <w:sz w:val="17"/>
                <w:szCs w:val="17"/>
              </w:rPr>
              <w:t>t</w:t>
            </w:r>
            <w:r>
              <w:rPr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color w:val="231F20"/>
                <w:sz w:val="17"/>
                <w:szCs w:val="17"/>
              </w:rPr>
              <w:t>f</w:t>
            </w:r>
            <w:r>
              <w:rPr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a</w:t>
            </w:r>
            <w:r>
              <w:rPr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ca</w:t>
            </w:r>
            <w:r>
              <w:rPr>
                <w:color w:val="231F20"/>
                <w:spacing w:val="-12"/>
                <w:sz w:val="17"/>
                <w:szCs w:val="17"/>
              </w:rPr>
              <w:t>r</w:t>
            </w:r>
            <w:r>
              <w:rPr>
                <w:color w:val="231F20"/>
                <w:sz w:val="17"/>
                <w:szCs w:val="17"/>
              </w:rPr>
              <w:t>,</w:t>
            </w:r>
            <w:r>
              <w:rPr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bus</w:t>
            </w:r>
            <w:r>
              <w:rPr>
                <w:color w:val="231F20"/>
                <w:sz w:val="17"/>
                <w:szCs w:val="17"/>
              </w:rPr>
              <w:t>,</w:t>
            </w:r>
            <w:r>
              <w:rPr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train</w:t>
            </w:r>
            <w:r>
              <w:rPr>
                <w:color w:val="231F20"/>
                <w:sz w:val="17"/>
                <w:szCs w:val="17"/>
              </w:rPr>
              <w:t>,</w:t>
            </w:r>
            <w:r>
              <w:rPr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color w:val="231F20"/>
                <w:sz w:val="17"/>
                <w:szCs w:val="17"/>
              </w:rPr>
              <w:t xml:space="preserve">r </w:t>
            </w:r>
            <w:r>
              <w:rPr>
                <w:color w:val="231F20"/>
                <w:spacing w:val="-2"/>
                <w:w w:val="94"/>
                <w:sz w:val="17"/>
                <w:szCs w:val="17"/>
              </w:rPr>
              <w:t>a</w:t>
            </w:r>
            <w:r>
              <w:rPr>
                <w:color w:val="231F20"/>
                <w:spacing w:val="-2"/>
                <w:w w:val="96"/>
                <w:sz w:val="17"/>
                <w:szCs w:val="17"/>
              </w:rPr>
              <w:t>i</w:t>
            </w:r>
            <w:r>
              <w:rPr>
                <w:color w:val="231F20"/>
                <w:spacing w:val="-2"/>
                <w:w w:val="103"/>
                <w:sz w:val="17"/>
                <w:szCs w:val="17"/>
              </w:rPr>
              <w:t>r</w:t>
            </w:r>
            <w:r>
              <w:rPr>
                <w:color w:val="231F20"/>
                <w:spacing w:val="-2"/>
                <w:w w:val="104"/>
                <w:sz w:val="17"/>
                <w:szCs w:val="17"/>
              </w:rPr>
              <w:t>p</w:t>
            </w:r>
            <w:r>
              <w:rPr>
                <w:color w:val="231F20"/>
                <w:spacing w:val="-2"/>
                <w:w w:val="92"/>
                <w:sz w:val="17"/>
                <w:szCs w:val="17"/>
              </w:rPr>
              <w:t>l</w:t>
            </w:r>
            <w:r>
              <w:rPr>
                <w:color w:val="231F20"/>
                <w:spacing w:val="-2"/>
                <w:w w:val="94"/>
                <w:sz w:val="17"/>
                <w:szCs w:val="17"/>
              </w:rPr>
              <w:t>a</w:t>
            </w:r>
            <w:r>
              <w:rPr>
                <w:color w:val="231F20"/>
                <w:spacing w:val="-2"/>
                <w:w w:val="108"/>
                <w:sz w:val="17"/>
                <w:szCs w:val="17"/>
              </w:rPr>
              <w:t>n</w:t>
            </w:r>
            <w:r>
              <w:rPr>
                <w:color w:val="231F20"/>
                <w:spacing w:val="-2"/>
                <w:w w:val="92"/>
                <w:sz w:val="17"/>
                <w:szCs w:val="17"/>
              </w:rPr>
              <w:t>e</w:t>
            </w:r>
            <w:r>
              <w:rPr>
                <w:color w:val="231F20"/>
                <w:w w:val="75"/>
                <w:sz w:val="17"/>
                <w:szCs w:val="17"/>
              </w:rPr>
              <w:t>?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163AEBEA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3"/>
                <w:position w:val="1"/>
                <w:sz w:val="17"/>
                <w:szCs w:val="17"/>
                <w:u w:val="single" w:color="231F20"/>
              </w:rPr>
              <w:t xml:space="preserve"> </w:t>
            </w:r>
            <w:r>
              <w:rPr>
                <w:color w:val="231F20"/>
                <w:position w:val="1"/>
                <w:sz w:val="17"/>
                <w:szCs w:val="17"/>
                <w:u w:val="single" w:color="231F20"/>
              </w:rPr>
              <w:t xml:space="preserve">     </w:t>
            </w:r>
            <w:r>
              <w:rPr>
                <w:color w:val="231F20"/>
                <w:spacing w:val="17"/>
                <w:position w:val="1"/>
                <w:sz w:val="17"/>
                <w:szCs w:val="17"/>
                <w:u w:val="single" w:color="231F20"/>
              </w:rPr>
              <w:t xml:space="preserve"> </w:t>
            </w:r>
            <w:r>
              <w:rPr>
                <w:color w:val="231F20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0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6D792DF9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5CE58B9D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6D29DE13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3</w:t>
            </w:r>
          </w:p>
        </w:tc>
        <w:tc>
          <w:tcPr>
            <w:tcW w:w="241" w:type="dxa"/>
            <w:vMerge/>
            <w:tcBorders>
              <w:left w:val="single" w:sz="8" w:space="0" w:color="CCC9C5"/>
              <w:right w:val="nil"/>
            </w:tcBorders>
          </w:tcPr>
          <w:p w14:paraId="7A396926" w14:textId="77777777" w:rsidR="008E6FC8" w:rsidRDefault="008E6FC8"/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E4EEEC"/>
          </w:tcPr>
          <w:p w14:paraId="0783C687" w14:textId="77777777" w:rsidR="008E6FC8" w:rsidRDefault="008E6FC8"/>
        </w:tc>
      </w:tr>
      <w:tr w:rsidR="008E6FC8" w14:paraId="5936ADDC" w14:textId="77777777" w:rsidTr="00C9576D">
        <w:trPr>
          <w:trHeight w:hRule="exact" w:val="368"/>
        </w:trPr>
        <w:tc>
          <w:tcPr>
            <w:tcW w:w="414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4212B75E" w14:textId="77777777" w:rsidR="008E6FC8" w:rsidRDefault="00404DD7">
            <w:pPr>
              <w:spacing w:before="32"/>
              <w:ind w:left="248"/>
              <w:rPr>
                <w:sz w:val="17"/>
                <w:szCs w:val="17"/>
              </w:rPr>
            </w:pPr>
            <w:proofErr w:type="spellStart"/>
            <w:r>
              <w:rPr>
                <w:color w:val="231F20"/>
                <w:spacing w:val="-1"/>
                <w:sz w:val="17"/>
                <w:szCs w:val="17"/>
              </w:rPr>
              <w:t>i</w:t>
            </w:r>
            <w:proofErr w:type="spellEnd"/>
            <w:r>
              <w:rPr>
                <w:color w:val="231F20"/>
                <w:sz w:val="17"/>
                <w:szCs w:val="17"/>
              </w:rPr>
              <w:t xml:space="preserve">. </w:t>
            </w:r>
            <w:r>
              <w:rPr>
                <w:color w:val="231F20"/>
                <w:spacing w:val="42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17"/>
                <w:sz w:val="17"/>
                <w:szCs w:val="17"/>
              </w:rPr>
              <w:t>W</w:t>
            </w:r>
            <w:r>
              <w:rPr>
                <w:color w:val="231F20"/>
                <w:spacing w:val="-2"/>
                <w:sz w:val="17"/>
                <w:szCs w:val="17"/>
              </w:rPr>
              <w:t>al</w:t>
            </w:r>
            <w:r>
              <w:rPr>
                <w:color w:val="231F20"/>
                <w:sz w:val="17"/>
                <w:szCs w:val="17"/>
              </w:rPr>
              <w:t>k</w:t>
            </w:r>
            <w:r>
              <w:rPr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tw</w:t>
            </w:r>
            <w:r>
              <w:rPr>
                <w:color w:val="231F20"/>
                <w:sz w:val="17"/>
                <w:szCs w:val="17"/>
              </w:rPr>
              <w:t>o</w:t>
            </w:r>
            <w:r>
              <w:rPr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7"/>
                <w:szCs w:val="17"/>
              </w:rPr>
              <w:t>mile</w:t>
            </w:r>
            <w:r>
              <w:rPr>
                <w:color w:val="231F20"/>
                <w:w w:val="95"/>
                <w:sz w:val="17"/>
                <w:szCs w:val="17"/>
              </w:rPr>
              <w:t>s</w:t>
            </w:r>
            <w:r>
              <w:rPr>
                <w:color w:val="231F20"/>
                <w:spacing w:val="2"/>
                <w:w w:val="9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color w:val="231F20"/>
                <w:sz w:val="17"/>
                <w:szCs w:val="17"/>
              </w:rPr>
              <w:t xml:space="preserve">r </w:t>
            </w:r>
            <w:r>
              <w:rPr>
                <w:color w:val="231F20"/>
                <w:spacing w:val="-2"/>
                <w:sz w:val="17"/>
                <w:szCs w:val="17"/>
              </w:rPr>
              <w:t>th</w:t>
            </w:r>
            <w:r>
              <w:rPr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color w:val="231F20"/>
                <w:sz w:val="17"/>
                <w:szCs w:val="17"/>
              </w:rPr>
              <w:t>e</w:t>
            </w:r>
            <w:r>
              <w:rPr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kilometers</w:t>
            </w:r>
            <w:r>
              <w:rPr>
                <w:color w:val="231F20"/>
                <w:sz w:val="17"/>
                <w:szCs w:val="17"/>
              </w:rPr>
              <w:t>,</w:t>
            </w:r>
            <w:r>
              <w:rPr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i</w:t>
            </w:r>
            <w:r>
              <w:rPr>
                <w:color w:val="231F20"/>
                <w:sz w:val="17"/>
                <w:szCs w:val="17"/>
              </w:rPr>
              <w:t>f</w:t>
            </w:r>
            <w:r>
              <w:rPr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yo</w:t>
            </w:r>
            <w:r>
              <w:rPr>
                <w:color w:val="231F20"/>
                <w:sz w:val="17"/>
                <w:szCs w:val="17"/>
              </w:rPr>
              <w:t>u</w:t>
            </w:r>
            <w:r>
              <w:rPr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94"/>
                <w:sz w:val="17"/>
                <w:szCs w:val="17"/>
              </w:rPr>
              <w:t>w</w:t>
            </w:r>
            <w:r>
              <w:rPr>
                <w:color w:val="231F20"/>
                <w:spacing w:val="-2"/>
                <w:w w:val="96"/>
                <w:sz w:val="17"/>
                <w:szCs w:val="17"/>
              </w:rPr>
              <w:t>i</w:t>
            </w:r>
            <w:r>
              <w:rPr>
                <w:color w:val="231F20"/>
                <w:spacing w:val="-2"/>
                <w:w w:val="85"/>
                <w:sz w:val="17"/>
                <w:szCs w:val="17"/>
              </w:rPr>
              <w:t>s</w:t>
            </w:r>
            <w:r>
              <w:rPr>
                <w:color w:val="231F20"/>
                <w:spacing w:val="-2"/>
                <w:w w:val="106"/>
                <w:sz w:val="17"/>
                <w:szCs w:val="17"/>
              </w:rPr>
              <w:t>h</w:t>
            </w:r>
            <w:r>
              <w:rPr>
                <w:color w:val="231F20"/>
                <w:w w:val="75"/>
                <w:sz w:val="17"/>
                <w:szCs w:val="17"/>
              </w:rPr>
              <w:t>?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63117BEB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3"/>
                <w:position w:val="1"/>
                <w:sz w:val="17"/>
                <w:szCs w:val="17"/>
                <w:u w:val="single" w:color="231F20"/>
              </w:rPr>
              <w:t xml:space="preserve"> </w:t>
            </w:r>
            <w:r>
              <w:rPr>
                <w:color w:val="231F20"/>
                <w:position w:val="1"/>
                <w:sz w:val="17"/>
                <w:szCs w:val="17"/>
                <w:u w:val="single" w:color="231F20"/>
              </w:rPr>
              <w:t xml:space="preserve">     </w:t>
            </w:r>
            <w:r>
              <w:rPr>
                <w:color w:val="231F20"/>
                <w:spacing w:val="17"/>
                <w:position w:val="1"/>
                <w:sz w:val="17"/>
                <w:szCs w:val="17"/>
                <w:u w:val="single" w:color="231F20"/>
              </w:rPr>
              <w:t xml:space="preserve"> </w:t>
            </w:r>
            <w:r>
              <w:rPr>
                <w:color w:val="231F20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0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30CBE05B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186AD1D0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CF3F2"/>
          </w:tcPr>
          <w:p w14:paraId="54FFC85E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3</w:t>
            </w:r>
          </w:p>
        </w:tc>
        <w:tc>
          <w:tcPr>
            <w:tcW w:w="241" w:type="dxa"/>
            <w:vMerge/>
            <w:tcBorders>
              <w:left w:val="single" w:sz="8" w:space="0" w:color="CCC9C5"/>
              <w:right w:val="nil"/>
            </w:tcBorders>
          </w:tcPr>
          <w:p w14:paraId="73B693A4" w14:textId="77777777" w:rsidR="008E6FC8" w:rsidRDefault="008E6FC8"/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E4EEEC"/>
          </w:tcPr>
          <w:p w14:paraId="3E4ADE15" w14:textId="77777777" w:rsidR="008E6FC8" w:rsidRDefault="008E6FC8"/>
        </w:tc>
      </w:tr>
      <w:tr w:rsidR="008E6FC8" w14:paraId="5C629E40" w14:textId="77777777" w:rsidTr="00C9576D">
        <w:trPr>
          <w:trHeight w:hRule="exact" w:val="524"/>
        </w:trPr>
        <w:tc>
          <w:tcPr>
            <w:tcW w:w="414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21B8AFC9" w14:textId="77777777" w:rsidR="008E6FC8" w:rsidRDefault="00404DD7">
            <w:pPr>
              <w:spacing w:before="18" w:line="180" w:lineRule="exact"/>
              <w:ind w:left="465" w:right="332" w:hanging="217"/>
              <w:rPr>
                <w:sz w:val="17"/>
                <w:szCs w:val="17"/>
              </w:rPr>
            </w:pPr>
            <w:r>
              <w:rPr>
                <w:color w:val="231F20"/>
                <w:spacing w:val="-1"/>
                <w:sz w:val="17"/>
                <w:szCs w:val="17"/>
              </w:rPr>
              <w:t>j</w:t>
            </w:r>
            <w:r>
              <w:rPr>
                <w:color w:val="231F20"/>
                <w:sz w:val="17"/>
                <w:szCs w:val="17"/>
              </w:rPr>
              <w:t xml:space="preserve">.   </w:t>
            </w:r>
            <w:r>
              <w:rPr>
                <w:color w:val="231F20"/>
                <w:spacing w:val="-9"/>
                <w:sz w:val="17"/>
                <w:szCs w:val="17"/>
              </w:rPr>
              <w:t>P</w:t>
            </w:r>
            <w:r>
              <w:rPr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color w:val="231F20"/>
                <w:sz w:val="17"/>
                <w:szCs w:val="17"/>
              </w:rPr>
              <w:t>r</w:t>
            </w:r>
            <w:r>
              <w:rPr>
                <w:color w:val="231F20"/>
                <w:spacing w:val="-2"/>
                <w:sz w:val="17"/>
                <w:szCs w:val="17"/>
              </w:rPr>
              <w:t>ticipat</w:t>
            </w:r>
            <w:r>
              <w:rPr>
                <w:color w:val="231F20"/>
                <w:sz w:val="17"/>
                <w:szCs w:val="17"/>
              </w:rPr>
              <w:t>e</w:t>
            </w:r>
            <w:r>
              <w:rPr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i</w:t>
            </w:r>
            <w:r>
              <w:rPr>
                <w:color w:val="231F20"/>
                <w:sz w:val="17"/>
                <w:szCs w:val="17"/>
              </w:rPr>
              <w:t>n</w:t>
            </w:r>
            <w:r>
              <w:rPr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3"/>
                <w:w w:val="96"/>
                <w:sz w:val="17"/>
                <w:szCs w:val="17"/>
              </w:rPr>
              <w:t>r</w:t>
            </w:r>
            <w:r>
              <w:rPr>
                <w:color w:val="231F20"/>
                <w:spacing w:val="-2"/>
                <w:w w:val="96"/>
                <w:sz w:val="17"/>
                <w:szCs w:val="17"/>
              </w:rPr>
              <w:t>ec</w:t>
            </w:r>
            <w:r>
              <w:rPr>
                <w:color w:val="231F20"/>
                <w:spacing w:val="-3"/>
                <w:w w:val="96"/>
                <w:sz w:val="17"/>
                <w:szCs w:val="17"/>
              </w:rPr>
              <w:t>r</w:t>
            </w:r>
            <w:r>
              <w:rPr>
                <w:color w:val="231F20"/>
                <w:spacing w:val="-2"/>
                <w:w w:val="96"/>
                <w:sz w:val="17"/>
                <w:szCs w:val="17"/>
              </w:rPr>
              <w:t>eationa</w:t>
            </w:r>
            <w:r>
              <w:rPr>
                <w:color w:val="231F20"/>
                <w:w w:val="96"/>
                <w:sz w:val="17"/>
                <w:szCs w:val="17"/>
              </w:rPr>
              <w:t>l</w:t>
            </w:r>
            <w:r>
              <w:rPr>
                <w:color w:val="231F20"/>
                <w:spacing w:val="16"/>
                <w:w w:val="96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96"/>
                <w:sz w:val="17"/>
                <w:szCs w:val="17"/>
              </w:rPr>
              <w:t>activitie</w:t>
            </w:r>
            <w:r>
              <w:rPr>
                <w:color w:val="231F20"/>
                <w:w w:val="96"/>
                <w:sz w:val="17"/>
                <w:szCs w:val="17"/>
              </w:rPr>
              <w:t>s</w:t>
            </w:r>
            <w:r>
              <w:rPr>
                <w:color w:val="231F20"/>
                <w:spacing w:val="-4"/>
                <w:w w:val="96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an</w:t>
            </w:r>
            <w:r>
              <w:rPr>
                <w:color w:val="231F20"/>
                <w:sz w:val="17"/>
                <w:szCs w:val="17"/>
              </w:rPr>
              <w:t>d</w:t>
            </w:r>
            <w:r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spo</w:t>
            </w:r>
            <w:r>
              <w:rPr>
                <w:color w:val="231F20"/>
                <w:sz w:val="17"/>
                <w:szCs w:val="17"/>
              </w:rPr>
              <w:t>r</w:t>
            </w:r>
            <w:r>
              <w:rPr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color w:val="231F20"/>
                <w:sz w:val="17"/>
                <w:szCs w:val="17"/>
              </w:rPr>
              <w:t xml:space="preserve">s </w:t>
            </w:r>
            <w:r>
              <w:rPr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color w:val="231F20"/>
                <w:sz w:val="17"/>
                <w:szCs w:val="17"/>
              </w:rPr>
              <w:t>s</w:t>
            </w:r>
            <w:r>
              <w:rPr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yo</w:t>
            </w:r>
            <w:r>
              <w:rPr>
                <w:color w:val="231F20"/>
                <w:sz w:val="17"/>
                <w:szCs w:val="17"/>
              </w:rPr>
              <w:t>u</w:t>
            </w:r>
            <w:r>
              <w:rPr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woul</w:t>
            </w:r>
            <w:r>
              <w:rPr>
                <w:color w:val="231F20"/>
                <w:sz w:val="17"/>
                <w:szCs w:val="17"/>
              </w:rPr>
              <w:t>d</w:t>
            </w:r>
            <w:r>
              <w:rPr>
                <w:color w:val="231F20"/>
                <w:spacing w:val="-6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7"/>
                <w:szCs w:val="17"/>
              </w:rPr>
              <w:t>like</w:t>
            </w:r>
            <w:r>
              <w:rPr>
                <w:color w:val="231F20"/>
                <w:sz w:val="17"/>
                <w:szCs w:val="17"/>
              </w:rPr>
              <w:t>,</w:t>
            </w:r>
            <w:r>
              <w:rPr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i</w:t>
            </w:r>
            <w:r>
              <w:rPr>
                <w:color w:val="231F20"/>
                <w:sz w:val="17"/>
                <w:szCs w:val="17"/>
              </w:rPr>
              <w:t>f</w:t>
            </w:r>
            <w:proofErr w:type="gramEnd"/>
            <w:r>
              <w:rPr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yo</w:t>
            </w:r>
            <w:r>
              <w:rPr>
                <w:color w:val="231F20"/>
                <w:sz w:val="17"/>
                <w:szCs w:val="17"/>
              </w:rPr>
              <w:t>u</w:t>
            </w:r>
            <w:r>
              <w:rPr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wish?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453C63D9" w14:textId="77777777" w:rsidR="008E6FC8" w:rsidRDefault="00404DD7">
            <w:pPr>
              <w:spacing w:before="71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3"/>
                <w:sz w:val="17"/>
                <w:szCs w:val="17"/>
                <w:u w:val="single" w:color="231F20"/>
              </w:rPr>
              <w:t xml:space="preserve"> </w:t>
            </w:r>
            <w:r>
              <w:rPr>
                <w:color w:val="231F20"/>
                <w:sz w:val="17"/>
                <w:szCs w:val="17"/>
                <w:u w:val="single" w:color="231F20"/>
              </w:rPr>
              <w:t xml:space="preserve">     </w:t>
            </w:r>
            <w:r>
              <w:rPr>
                <w:color w:val="231F20"/>
                <w:spacing w:val="17"/>
                <w:sz w:val="17"/>
                <w:szCs w:val="17"/>
                <w:u w:val="single" w:color="231F20"/>
              </w:rPr>
              <w:t xml:space="preserve"> </w:t>
            </w:r>
            <w:r>
              <w:rPr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color w:val="231F20"/>
                <w:w w:val="104"/>
                <w:position w:val="-10"/>
                <w:sz w:val="21"/>
                <w:szCs w:val="21"/>
              </w:rPr>
              <w:t>0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38CF4DA8" w14:textId="77777777" w:rsidR="008E6FC8" w:rsidRDefault="00404DD7">
            <w:pPr>
              <w:spacing w:before="72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03E2E700" w14:textId="77777777" w:rsidR="008E6FC8" w:rsidRDefault="00404DD7">
            <w:pPr>
              <w:spacing w:before="72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E1EEEC"/>
          </w:tcPr>
          <w:p w14:paraId="32C48A9F" w14:textId="77777777" w:rsidR="008E6FC8" w:rsidRDefault="00404DD7">
            <w:pPr>
              <w:spacing w:before="72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3</w:t>
            </w:r>
          </w:p>
        </w:tc>
        <w:tc>
          <w:tcPr>
            <w:tcW w:w="241" w:type="dxa"/>
            <w:vMerge/>
            <w:tcBorders>
              <w:left w:val="single" w:sz="8" w:space="0" w:color="CCC9C5"/>
              <w:right w:val="nil"/>
            </w:tcBorders>
          </w:tcPr>
          <w:p w14:paraId="3906C244" w14:textId="77777777" w:rsidR="008E6FC8" w:rsidRDefault="008E6FC8"/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E4EEEC"/>
          </w:tcPr>
          <w:p w14:paraId="53576FA3" w14:textId="77777777" w:rsidR="008E6FC8" w:rsidRDefault="008E6FC8"/>
        </w:tc>
      </w:tr>
      <w:tr w:rsidR="008E6FC8" w14:paraId="52589E29" w14:textId="77777777" w:rsidTr="00C9576D">
        <w:trPr>
          <w:trHeight w:hRule="exact" w:val="368"/>
        </w:trPr>
        <w:tc>
          <w:tcPr>
            <w:tcW w:w="414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8F7E5"/>
          </w:tcPr>
          <w:p w14:paraId="4E5DD584" w14:textId="77777777" w:rsidR="008E6FC8" w:rsidRDefault="00404DD7">
            <w:pPr>
              <w:spacing w:before="32"/>
              <w:ind w:left="248"/>
              <w:rPr>
                <w:sz w:val="17"/>
                <w:szCs w:val="17"/>
              </w:rPr>
            </w:pPr>
            <w:r>
              <w:rPr>
                <w:color w:val="231F20"/>
                <w:spacing w:val="-1"/>
                <w:sz w:val="17"/>
                <w:szCs w:val="17"/>
              </w:rPr>
              <w:t>k</w:t>
            </w:r>
            <w:r>
              <w:rPr>
                <w:color w:val="231F20"/>
                <w:sz w:val="17"/>
                <w:szCs w:val="17"/>
              </w:rPr>
              <w:t xml:space="preserve">. </w:t>
            </w:r>
            <w:r>
              <w:rPr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3"/>
                <w:sz w:val="17"/>
                <w:szCs w:val="17"/>
              </w:rPr>
              <w:t>G</w:t>
            </w:r>
            <w:r>
              <w:rPr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color w:val="231F20"/>
                <w:sz w:val="17"/>
                <w:szCs w:val="17"/>
              </w:rPr>
              <w:t>t</w:t>
            </w:r>
            <w:r>
              <w:rPr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a</w:t>
            </w:r>
            <w:r>
              <w:rPr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goo</w:t>
            </w:r>
            <w:r>
              <w:rPr>
                <w:color w:val="231F20"/>
                <w:sz w:val="17"/>
                <w:szCs w:val="17"/>
              </w:rPr>
              <w:t>d</w:t>
            </w:r>
            <w:r>
              <w:rPr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108"/>
                <w:sz w:val="17"/>
                <w:szCs w:val="17"/>
              </w:rPr>
              <w:t>n</w:t>
            </w:r>
            <w:r>
              <w:rPr>
                <w:color w:val="231F20"/>
                <w:spacing w:val="-2"/>
                <w:w w:val="96"/>
                <w:sz w:val="17"/>
                <w:szCs w:val="17"/>
              </w:rPr>
              <w:t>i</w:t>
            </w:r>
            <w:r>
              <w:rPr>
                <w:color w:val="231F20"/>
                <w:spacing w:val="-2"/>
                <w:w w:val="92"/>
                <w:sz w:val="17"/>
                <w:szCs w:val="17"/>
              </w:rPr>
              <w:t>g</w:t>
            </w:r>
            <w:r>
              <w:rPr>
                <w:color w:val="231F20"/>
                <w:spacing w:val="-2"/>
                <w:w w:val="106"/>
                <w:sz w:val="17"/>
                <w:szCs w:val="17"/>
              </w:rPr>
              <w:t>h</w:t>
            </w:r>
            <w:r>
              <w:rPr>
                <w:color w:val="231F20"/>
                <w:spacing w:val="-5"/>
                <w:w w:val="114"/>
                <w:sz w:val="17"/>
                <w:szCs w:val="17"/>
              </w:rPr>
              <w:t>t</w:t>
            </w:r>
            <w:r>
              <w:rPr>
                <w:color w:val="231F20"/>
                <w:spacing w:val="-16"/>
                <w:w w:val="73"/>
                <w:sz w:val="17"/>
                <w:szCs w:val="17"/>
              </w:rPr>
              <w:t>’</w:t>
            </w:r>
            <w:r>
              <w:rPr>
                <w:color w:val="231F20"/>
                <w:w w:val="85"/>
                <w:sz w:val="17"/>
                <w:szCs w:val="17"/>
              </w:rPr>
              <w:t>s</w:t>
            </w:r>
            <w:r>
              <w:rPr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  <w:szCs w:val="17"/>
              </w:rPr>
              <w:t>s</w:t>
            </w:r>
            <w:r>
              <w:rPr>
                <w:color w:val="231F20"/>
                <w:spacing w:val="-2"/>
                <w:w w:val="92"/>
                <w:sz w:val="17"/>
                <w:szCs w:val="17"/>
              </w:rPr>
              <w:t>lee</w:t>
            </w:r>
            <w:r>
              <w:rPr>
                <w:color w:val="231F20"/>
                <w:spacing w:val="-2"/>
                <w:w w:val="104"/>
                <w:sz w:val="17"/>
                <w:szCs w:val="17"/>
              </w:rPr>
              <w:t>p</w:t>
            </w:r>
            <w:r>
              <w:rPr>
                <w:color w:val="231F20"/>
                <w:w w:val="75"/>
                <w:sz w:val="17"/>
                <w:szCs w:val="17"/>
              </w:rPr>
              <w:t>?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8F7E5"/>
          </w:tcPr>
          <w:p w14:paraId="00D501BF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</w:t>
            </w:r>
            <w:r>
              <w:rPr>
                <w:color w:val="231F20"/>
                <w:spacing w:val="-1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0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8F7E5"/>
          </w:tcPr>
          <w:p w14:paraId="06B0B93B" w14:textId="77777777" w:rsidR="008E6FC8" w:rsidRDefault="00404DD7">
            <w:pPr>
              <w:spacing w:before="3"/>
              <w:ind w:left="278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1"/>
                <w:szCs w:val="21"/>
              </w:rPr>
              <w:t>1.1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8F7E5"/>
          </w:tcPr>
          <w:p w14:paraId="44BED2CB" w14:textId="77777777" w:rsidR="008E6FC8" w:rsidRDefault="00404DD7">
            <w:pPr>
              <w:spacing w:before="3"/>
              <w:ind w:left="278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1"/>
                <w:szCs w:val="21"/>
              </w:rPr>
              <w:t>2.2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8F7E5"/>
          </w:tcPr>
          <w:p w14:paraId="67A98A3A" w14:textId="77777777" w:rsidR="008E6FC8" w:rsidRDefault="00404DD7">
            <w:pPr>
              <w:spacing w:before="3"/>
              <w:ind w:left="278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1"/>
                <w:szCs w:val="21"/>
              </w:rPr>
              <w:t>3.3</w:t>
            </w:r>
          </w:p>
        </w:tc>
        <w:tc>
          <w:tcPr>
            <w:tcW w:w="241" w:type="dxa"/>
            <w:vMerge/>
            <w:tcBorders>
              <w:left w:val="single" w:sz="8" w:space="0" w:color="CCC9C5"/>
              <w:right w:val="nil"/>
            </w:tcBorders>
          </w:tcPr>
          <w:p w14:paraId="6E28B85F" w14:textId="77777777" w:rsidR="008E6FC8" w:rsidRDefault="008E6FC8"/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E4EEEC"/>
          </w:tcPr>
          <w:p w14:paraId="2B360488" w14:textId="77777777" w:rsidR="008E6FC8" w:rsidRDefault="008E6FC8"/>
        </w:tc>
      </w:tr>
      <w:tr w:rsidR="008E6FC8" w14:paraId="66D87923" w14:textId="77777777" w:rsidTr="00C9576D">
        <w:trPr>
          <w:trHeight w:hRule="exact" w:val="368"/>
        </w:trPr>
        <w:tc>
          <w:tcPr>
            <w:tcW w:w="414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AF9F0"/>
          </w:tcPr>
          <w:p w14:paraId="2CB8730C" w14:textId="77777777" w:rsidR="008E6FC8" w:rsidRDefault="00404DD7">
            <w:pPr>
              <w:spacing w:before="32"/>
              <w:ind w:left="248"/>
              <w:rPr>
                <w:sz w:val="17"/>
                <w:szCs w:val="17"/>
              </w:rPr>
            </w:pPr>
            <w:r>
              <w:rPr>
                <w:color w:val="231F20"/>
                <w:spacing w:val="-1"/>
                <w:sz w:val="17"/>
                <w:szCs w:val="17"/>
              </w:rPr>
              <w:t>l</w:t>
            </w:r>
            <w:r>
              <w:rPr>
                <w:color w:val="231F20"/>
                <w:sz w:val="17"/>
                <w:szCs w:val="17"/>
              </w:rPr>
              <w:t xml:space="preserve">.   </w:t>
            </w:r>
            <w:r>
              <w:rPr>
                <w:color w:val="231F20"/>
                <w:spacing w:val="-3"/>
                <w:sz w:val="17"/>
                <w:szCs w:val="17"/>
              </w:rPr>
              <w:t>D</w:t>
            </w:r>
            <w:r>
              <w:rPr>
                <w:color w:val="231F20"/>
                <w:spacing w:val="-2"/>
                <w:sz w:val="17"/>
                <w:szCs w:val="17"/>
              </w:rPr>
              <w:t>ea</w:t>
            </w:r>
            <w:r>
              <w:rPr>
                <w:color w:val="231F20"/>
                <w:sz w:val="17"/>
                <w:szCs w:val="17"/>
              </w:rPr>
              <w:t>l</w:t>
            </w:r>
            <w:r>
              <w:rPr>
                <w:color w:val="231F20"/>
                <w:spacing w:val="-2"/>
                <w:sz w:val="17"/>
                <w:szCs w:val="17"/>
              </w:rPr>
              <w:t xml:space="preserve"> wit</w:t>
            </w:r>
            <w:r>
              <w:rPr>
                <w:color w:val="231F20"/>
                <w:sz w:val="17"/>
                <w:szCs w:val="17"/>
              </w:rPr>
              <w:t xml:space="preserve">h </w:t>
            </w:r>
            <w:r>
              <w:rPr>
                <w:color w:val="231F20"/>
                <w:spacing w:val="-2"/>
                <w:w w:val="93"/>
                <w:sz w:val="17"/>
                <w:szCs w:val="17"/>
              </w:rPr>
              <w:t>feeling</w:t>
            </w:r>
            <w:r>
              <w:rPr>
                <w:color w:val="231F20"/>
                <w:w w:val="93"/>
                <w:sz w:val="17"/>
                <w:szCs w:val="17"/>
              </w:rPr>
              <w:t>s</w:t>
            </w:r>
            <w:r>
              <w:rPr>
                <w:color w:val="231F20"/>
                <w:spacing w:val="4"/>
                <w:w w:val="93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color w:val="231F20"/>
                <w:sz w:val="17"/>
                <w:szCs w:val="17"/>
              </w:rPr>
              <w:t>f</w:t>
            </w:r>
            <w:r>
              <w:rPr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96"/>
                <w:sz w:val="17"/>
                <w:szCs w:val="17"/>
              </w:rPr>
              <w:t>anxiet</w:t>
            </w:r>
            <w:r>
              <w:rPr>
                <w:color w:val="231F20"/>
                <w:w w:val="96"/>
                <w:sz w:val="17"/>
                <w:szCs w:val="17"/>
              </w:rPr>
              <w:t>y</w:t>
            </w:r>
            <w:r>
              <w:rPr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color w:val="231F20"/>
                <w:sz w:val="17"/>
                <w:szCs w:val="17"/>
              </w:rPr>
              <w:t xml:space="preserve">r </w:t>
            </w:r>
            <w:r>
              <w:rPr>
                <w:color w:val="231F20"/>
                <w:spacing w:val="-2"/>
                <w:sz w:val="17"/>
                <w:szCs w:val="17"/>
              </w:rPr>
              <w:t>bein</w:t>
            </w:r>
            <w:r>
              <w:rPr>
                <w:color w:val="231F20"/>
                <w:sz w:val="17"/>
                <w:szCs w:val="17"/>
              </w:rPr>
              <w:t>g</w:t>
            </w:r>
            <w:r>
              <w:rPr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108"/>
                <w:sz w:val="17"/>
                <w:szCs w:val="17"/>
              </w:rPr>
              <w:t>n</w:t>
            </w:r>
            <w:r>
              <w:rPr>
                <w:color w:val="231F20"/>
                <w:spacing w:val="-2"/>
                <w:w w:val="92"/>
                <w:sz w:val="17"/>
                <w:szCs w:val="17"/>
              </w:rPr>
              <w:t>e</w:t>
            </w:r>
            <w:r>
              <w:rPr>
                <w:color w:val="231F20"/>
                <w:spacing w:val="1"/>
                <w:w w:val="103"/>
                <w:sz w:val="17"/>
                <w:szCs w:val="17"/>
              </w:rPr>
              <w:t>r</w:t>
            </w:r>
            <w:r>
              <w:rPr>
                <w:color w:val="231F20"/>
                <w:spacing w:val="-2"/>
                <w:w w:val="89"/>
                <w:sz w:val="17"/>
                <w:szCs w:val="17"/>
              </w:rPr>
              <w:t>v</w:t>
            </w:r>
            <w:r>
              <w:rPr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color w:val="231F20"/>
                <w:spacing w:val="-2"/>
                <w:w w:val="106"/>
                <w:sz w:val="17"/>
                <w:szCs w:val="17"/>
              </w:rPr>
              <w:t>u</w:t>
            </w:r>
            <w:r>
              <w:rPr>
                <w:color w:val="231F20"/>
                <w:spacing w:val="-2"/>
                <w:w w:val="85"/>
                <w:sz w:val="17"/>
                <w:szCs w:val="17"/>
              </w:rPr>
              <w:t>s</w:t>
            </w:r>
            <w:r>
              <w:rPr>
                <w:color w:val="231F20"/>
                <w:w w:val="75"/>
                <w:sz w:val="17"/>
                <w:szCs w:val="17"/>
              </w:rPr>
              <w:t>?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AF9F0"/>
          </w:tcPr>
          <w:p w14:paraId="3B225945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3"/>
                <w:position w:val="1"/>
                <w:sz w:val="17"/>
                <w:szCs w:val="17"/>
                <w:u w:val="single" w:color="231F20"/>
              </w:rPr>
              <w:t xml:space="preserve"> </w:t>
            </w:r>
            <w:r>
              <w:rPr>
                <w:color w:val="231F20"/>
                <w:position w:val="1"/>
                <w:sz w:val="17"/>
                <w:szCs w:val="17"/>
                <w:u w:val="single" w:color="231F20"/>
              </w:rPr>
              <w:t xml:space="preserve">     </w:t>
            </w:r>
            <w:r>
              <w:rPr>
                <w:color w:val="231F20"/>
                <w:spacing w:val="17"/>
                <w:position w:val="1"/>
                <w:sz w:val="17"/>
                <w:szCs w:val="17"/>
                <w:u w:val="single" w:color="231F20"/>
              </w:rPr>
              <w:t xml:space="preserve"> </w:t>
            </w:r>
            <w:r>
              <w:rPr>
                <w:color w:val="231F20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0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AF9F0"/>
          </w:tcPr>
          <w:p w14:paraId="2FC7719A" w14:textId="77777777" w:rsidR="008E6FC8" w:rsidRDefault="00404DD7">
            <w:pPr>
              <w:spacing w:before="3"/>
              <w:ind w:left="278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1"/>
                <w:szCs w:val="21"/>
              </w:rPr>
              <w:t>1.1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AF9F0"/>
          </w:tcPr>
          <w:p w14:paraId="115DEA01" w14:textId="77777777" w:rsidR="008E6FC8" w:rsidRDefault="00404DD7">
            <w:pPr>
              <w:spacing w:before="3"/>
              <w:ind w:left="278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1"/>
                <w:szCs w:val="21"/>
              </w:rPr>
              <w:t>2.2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AF9F0"/>
          </w:tcPr>
          <w:p w14:paraId="5AE6DFA9" w14:textId="77777777" w:rsidR="008E6FC8" w:rsidRDefault="00404DD7">
            <w:pPr>
              <w:spacing w:before="3"/>
              <w:ind w:left="278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1"/>
                <w:szCs w:val="21"/>
              </w:rPr>
              <w:t>3.3</w:t>
            </w:r>
          </w:p>
        </w:tc>
        <w:tc>
          <w:tcPr>
            <w:tcW w:w="241" w:type="dxa"/>
            <w:vMerge/>
            <w:tcBorders>
              <w:left w:val="single" w:sz="8" w:space="0" w:color="CCC9C5"/>
              <w:right w:val="nil"/>
            </w:tcBorders>
          </w:tcPr>
          <w:p w14:paraId="661F322E" w14:textId="77777777" w:rsidR="008E6FC8" w:rsidRDefault="008E6FC8"/>
        </w:tc>
        <w:tc>
          <w:tcPr>
            <w:tcW w:w="1149" w:type="dxa"/>
            <w:vMerge/>
            <w:tcBorders>
              <w:left w:val="nil"/>
              <w:right w:val="nil"/>
            </w:tcBorders>
            <w:shd w:val="clear" w:color="auto" w:fill="E4EEEC"/>
          </w:tcPr>
          <w:p w14:paraId="55D4FC1B" w14:textId="77777777" w:rsidR="008E6FC8" w:rsidRDefault="008E6FC8"/>
        </w:tc>
      </w:tr>
      <w:tr w:rsidR="008E6FC8" w14:paraId="5D0E119B" w14:textId="77777777" w:rsidTr="00C9576D">
        <w:trPr>
          <w:trHeight w:hRule="exact" w:val="368"/>
        </w:trPr>
        <w:tc>
          <w:tcPr>
            <w:tcW w:w="414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8F7E5"/>
          </w:tcPr>
          <w:p w14:paraId="19AC320C" w14:textId="77777777" w:rsidR="008E6FC8" w:rsidRDefault="00404DD7">
            <w:pPr>
              <w:spacing w:before="32"/>
              <w:ind w:left="248"/>
              <w:rPr>
                <w:sz w:val="17"/>
                <w:szCs w:val="17"/>
              </w:rPr>
            </w:pPr>
            <w:r>
              <w:rPr>
                <w:color w:val="231F20"/>
                <w:spacing w:val="-1"/>
                <w:sz w:val="17"/>
                <w:szCs w:val="17"/>
              </w:rPr>
              <w:t>m</w:t>
            </w:r>
            <w:r>
              <w:rPr>
                <w:color w:val="231F20"/>
                <w:sz w:val="17"/>
                <w:szCs w:val="17"/>
              </w:rPr>
              <w:t xml:space="preserve">. </w:t>
            </w:r>
            <w:r>
              <w:rPr>
                <w:color w:val="231F20"/>
                <w:spacing w:val="-3"/>
                <w:sz w:val="17"/>
                <w:szCs w:val="17"/>
              </w:rPr>
              <w:t>D</w:t>
            </w:r>
            <w:r>
              <w:rPr>
                <w:color w:val="231F20"/>
                <w:spacing w:val="-2"/>
                <w:sz w:val="17"/>
                <w:szCs w:val="17"/>
              </w:rPr>
              <w:t>ea</w:t>
            </w:r>
            <w:r>
              <w:rPr>
                <w:color w:val="231F20"/>
                <w:sz w:val="17"/>
                <w:szCs w:val="17"/>
              </w:rPr>
              <w:t>l</w:t>
            </w:r>
            <w:r>
              <w:rPr>
                <w:color w:val="231F20"/>
                <w:spacing w:val="-2"/>
                <w:sz w:val="17"/>
                <w:szCs w:val="17"/>
              </w:rPr>
              <w:t xml:space="preserve"> wit</w:t>
            </w:r>
            <w:r>
              <w:rPr>
                <w:color w:val="231F20"/>
                <w:sz w:val="17"/>
                <w:szCs w:val="17"/>
              </w:rPr>
              <w:t xml:space="preserve">h </w:t>
            </w:r>
            <w:r>
              <w:rPr>
                <w:color w:val="231F20"/>
                <w:spacing w:val="-2"/>
                <w:w w:val="93"/>
                <w:sz w:val="17"/>
                <w:szCs w:val="17"/>
              </w:rPr>
              <w:t>feeling</w:t>
            </w:r>
            <w:r>
              <w:rPr>
                <w:color w:val="231F20"/>
                <w:w w:val="93"/>
                <w:sz w:val="17"/>
                <w:szCs w:val="17"/>
              </w:rPr>
              <w:t>s</w:t>
            </w:r>
            <w:r>
              <w:rPr>
                <w:color w:val="231F20"/>
                <w:spacing w:val="4"/>
                <w:w w:val="93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color w:val="231F20"/>
                <w:sz w:val="17"/>
                <w:szCs w:val="17"/>
              </w:rPr>
              <w:t>f</w:t>
            </w:r>
            <w:r>
              <w:rPr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97"/>
                <w:sz w:val="17"/>
                <w:szCs w:val="17"/>
              </w:rPr>
              <w:t>dep</w:t>
            </w:r>
            <w:r>
              <w:rPr>
                <w:color w:val="231F20"/>
                <w:spacing w:val="-3"/>
                <w:w w:val="97"/>
                <w:sz w:val="17"/>
                <w:szCs w:val="17"/>
              </w:rPr>
              <w:t>r</w:t>
            </w:r>
            <w:r>
              <w:rPr>
                <w:color w:val="231F20"/>
                <w:spacing w:val="-2"/>
                <w:w w:val="97"/>
                <w:sz w:val="17"/>
                <w:szCs w:val="17"/>
              </w:rPr>
              <w:t>essio</w:t>
            </w:r>
            <w:r>
              <w:rPr>
                <w:color w:val="231F20"/>
                <w:w w:val="97"/>
                <w:sz w:val="17"/>
                <w:szCs w:val="17"/>
              </w:rPr>
              <w:t>n</w:t>
            </w:r>
            <w:r>
              <w:rPr>
                <w:color w:val="231F20"/>
                <w:spacing w:val="3"/>
                <w:w w:val="97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color w:val="231F20"/>
                <w:sz w:val="17"/>
                <w:szCs w:val="17"/>
              </w:rPr>
              <w:t xml:space="preserve">r </w:t>
            </w:r>
            <w:r>
              <w:rPr>
                <w:color w:val="231F20"/>
                <w:spacing w:val="-2"/>
                <w:w w:val="94"/>
                <w:sz w:val="17"/>
                <w:szCs w:val="17"/>
              </w:rPr>
              <w:t>feelin</w:t>
            </w:r>
            <w:r>
              <w:rPr>
                <w:color w:val="231F20"/>
                <w:w w:val="94"/>
                <w:sz w:val="17"/>
                <w:szCs w:val="17"/>
              </w:rPr>
              <w:t>g</w:t>
            </w:r>
            <w:r>
              <w:rPr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2"/>
                <w:w w:val="103"/>
                <w:sz w:val="17"/>
                <w:szCs w:val="17"/>
              </w:rPr>
              <w:t>b</w:t>
            </w:r>
            <w:r>
              <w:rPr>
                <w:color w:val="231F20"/>
                <w:spacing w:val="-2"/>
                <w:w w:val="92"/>
                <w:sz w:val="17"/>
                <w:szCs w:val="17"/>
              </w:rPr>
              <w:t>l</w:t>
            </w:r>
            <w:r>
              <w:rPr>
                <w:color w:val="231F20"/>
                <w:spacing w:val="-2"/>
                <w:w w:val="106"/>
                <w:sz w:val="17"/>
                <w:szCs w:val="17"/>
              </w:rPr>
              <w:t>u</w:t>
            </w:r>
            <w:r>
              <w:rPr>
                <w:color w:val="231F20"/>
                <w:spacing w:val="-2"/>
                <w:w w:val="92"/>
                <w:sz w:val="17"/>
                <w:szCs w:val="17"/>
              </w:rPr>
              <w:t>e</w:t>
            </w:r>
            <w:r>
              <w:rPr>
                <w:color w:val="231F20"/>
                <w:w w:val="75"/>
                <w:sz w:val="17"/>
                <w:szCs w:val="17"/>
              </w:rPr>
              <w:t>?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8F7E5"/>
          </w:tcPr>
          <w:p w14:paraId="7E08B346" w14:textId="77777777" w:rsidR="008E6FC8" w:rsidRDefault="00404DD7">
            <w:pPr>
              <w:spacing w:before="3"/>
              <w:ind w:left="359"/>
              <w:rPr>
                <w:sz w:val="21"/>
                <w:szCs w:val="21"/>
              </w:rPr>
            </w:pPr>
            <w:r>
              <w:rPr>
                <w:color w:val="231F20"/>
                <w:w w:val="103"/>
                <w:position w:val="1"/>
                <w:sz w:val="17"/>
                <w:szCs w:val="17"/>
                <w:u w:val="single" w:color="231F20"/>
              </w:rPr>
              <w:t xml:space="preserve"> </w:t>
            </w:r>
            <w:r>
              <w:rPr>
                <w:color w:val="231F20"/>
                <w:position w:val="1"/>
                <w:sz w:val="17"/>
                <w:szCs w:val="17"/>
                <w:u w:val="single" w:color="231F20"/>
              </w:rPr>
              <w:t xml:space="preserve">     </w:t>
            </w:r>
            <w:r>
              <w:rPr>
                <w:color w:val="231F20"/>
                <w:spacing w:val="17"/>
                <w:position w:val="1"/>
                <w:sz w:val="17"/>
                <w:szCs w:val="17"/>
                <w:u w:val="single" w:color="231F20"/>
              </w:rPr>
              <w:t xml:space="preserve"> </w:t>
            </w:r>
            <w:r>
              <w:rPr>
                <w:color w:val="231F20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color w:val="231F20"/>
                <w:w w:val="104"/>
                <w:sz w:val="21"/>
                <w:szCs w:val="21"/>
              </w:rPr>
              <w:t>0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8F7E5"/>
          </w:tcPr>
          <w:p w14:paraId="2ED2781F" w14:textId="77777777" w:rsidR="008E6FC8" w:rsidRDefault="00404DD7">
            <w:pPr>
              <w:spacing w:before="3"/>
              <w:ind w:left="278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1"/>
                <w:szCs w:val="21"/>
              </w:rPr>
              <w:t>1.1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8F7E5"/>
          </w:tcPr>
          <w:p w14:paraId="5B57021F" w14:textId="77777777" w:rsidR="008E6FC8" w:rsidRDefault="00404DD7">
            <w:pPr>
              <w:spacing w:before="3"/>
              <w:ind w:left="278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1"/>
                <w:szCs w:val="21"/>
              </w:rPr>
              <w:t>2.2</w:t>
            </w:r>
          </w:p>
        </w:tc>
        <w:tc>
          <w:tcPr>
            <w:tcW w:w="1306" w:type="dxa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8F7E5"/>
          </w:tcPr>
          <w:p w14:paraId="33F93654" w14:textId="77777777" w:rsidR="008E6FC8" w:rsidRDefault="00404DD7">
            <w:pPr>
              <w:spacing w:before="3"/>
              <w:ind w:left="278"/>
              <w:rPr>
                <w:sz w:val="21"/>
                <w:szCs w:val="21"/>
              </w:rPr>
            </w:pPr>
            <w:r>
              <w:rPr>
                <w:color w:val="231F20"/>
                <w:w w:val="104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    </w:t>
            </w:r>
            <w:r>
              <w:rPr>
                <w:color w:val="231F20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1"/>
                <w:szCs w:val="21"/>
              </w:rPr>
              <w:t>3.3</w:t>
            </w:r>
          </w:p>
        </w:tc>
        <w:tc>
          <w:tcPr>
            <w:tcW w:w="241" w:type="dxa"/>
            <w:vMerge/>
            <w:tcBorders>
              <w:left w:val="single" w:sz="8" w:space="0" w:color="CCC9C5"/>
              <w:bottom w:val="nil"/>
              <w:right w:val="nil"/>
            </w:tcBorders>
          </w:tcPr>
          <w:p w14:paraId="7AA610E6" w14:textId="77777777" w:rsidR="008E6FC8" w:rsidRDefault="008E6FC8"/>
        </w:tc>
        <w:tc>
          <w:tcPr>
            <w:tcW w:w="1149" w:type="dxa"/>
            <w:vMerge/>
            <w:tcBorders>
              <w:left w:val="nil"/>
              <w:bottom w:val="nil"/>
              <w:right w:val="nil"/>
            </w:tcBorders>
            <w:shd w:val="clear" w:color="auto" w:fill="E4EEEC"/>
          </w:tcPr>
          <w:p w14:paraId="4FE34655" w14:textId="77777777" w:rsidR="008E6FC8" w:rsidRDefault="008E6FC8"/>
        </w:tc>
      </w:tr>
      <w:tr w:rsidR="008E6FC8" w14:paraId="73E93E89" w14:textId="77777777" w:rsidTr="003025C3">
        <w:trPr>
          <w:trHeight w:hRule="exact" w:val="100"/>
        </w:trPr>
        <w:tc>
          <w:tcPr>
            <w:tcW w:w="10760" w:type="dxa"/>
            <w:gridSpan w:val="7"/>
            <w:tcBorders>
              <w:top w:val="single" w:sz="8" w:space="0" w:color="CCC9C5"/>
              <w:left w:val="nil"/>
              <w:bottom w:val="single" w:sz="8" w:space="0" w:color="CCC9C5"/>
              <w:right w:val="nil"/>
            </w:tcBorders>
          </w:tcPr>
          <w:p w14:paraId="7FC64245" w14:textId="77777777" w:rsidR="008E6FC8" w:rsidRDefault="008E6FC8"/>
        </w:tc>
      </w:tr>
      <w:tr w:rsidR="008E6FC8" w14:paraId="4EDBB104" w14:textId="77777777" w:rsidTr="00C9576D">
        <w:trPr>
          <w:trHeight w:hRule="exact" w:val="763"/>
        </w:trPr>
        <w:tc>
          <w:tcPr>
            <w:tcW w:w="10760" w:type="dxa"/>
            <w:gridSpan w:val="7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221F1F"/>
          </w:tcPr>
          <w:p w14:paraId="5610F625" w14:textId="77777777" w:rsidR="008E6FC8" w:rsidRDefault="00404DD7">
            <w:pPr>
              <w:spacing w:before="68"/>
              <w:ind w:left="180"/>
              <w:rPr>
                <w:sz w:val="21"/>
                <w:szCs w:val="21"/>
              </w:rPr>
            </w:pPr>
            <w:r>
              <w:rPr>
                <w:b/>
                <w:color w:val="FFFFFF"/>
                <w:spacing w:val="-13"/>
                <w:sz w:val="21"/>
                <w:szCs w:val="21"/>
              </w:rPr>
              <w:t>2</w:t>
            </w:r>
            <w:r>
              <w:rPr>
                <w:b/>
                <w:color w:val="FFFFFF"/>
                <w:sz w:val="21"/>
                <w:szCs w:val="21"/>
              </w:rPr>
              <w:t>.</w:t>
            </w:r>
            <w:r>
              <w:rPr>
                <w:b/>
                <w:color w:val="FFFFFF"/>
                <w:spacing w:val="13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22"/>
                <w:w w:val="158"/>
                <w:sz w:val="21"/>
                <w:szCs w:val="21"/>
              </w:rPr>
              <w:t>h</w:t>
            </w:r>
            <w:r>
              <w:rPr>
                <w:color w:val="FFFFFF"/>
                <w:spacing w:val="-19"/>
                <w:w w:val="158"/>
                <w:sz w:val="21"/>
                <w:szCs w:val="21"/>
              </w:rPr>
              <w:t>o</w:t>
            </w:r>
            <w:r>
              <w:rPr>
                <w:color w:val="FFFFFF"/>
                <w:w w:val="158"/>
                <w:sz w:val="21"/>
                <w:szCs w:val="21"/>
              </w:rPr>
              <w:t>w</w:t>
            </w:r>
            <w:r>
              <w:rPr>
                <w:color w:val="FFFFFF"/>
                <w:spacing w:val="-34"/>
                <w:w w:val="158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1"/>
                <w:w w:val="120"/>
                <w:sz w:val="21"/>
                <w:szCs w:val="21"/>
              </w:rPr>
              <w:t>m</w:t>
            </w:r>
            <w:r>
              <w:rPr>
                <w:color w:val="FFFFFF"/>
                <w:spacing w:val="-11"/>
                <w:w w:val="148"/>
                <w:sz w:val="21"/>
                <w:szCs w:val="21"/>
              </w:rPr>
              <w:t>u</w:t>
            </w:r>
            <w:r>
              <w:rPr>
                <w:color w:val="FFFFFF"/>
                <w:spacing w:val="-11"/>
                <w:w w:val="162"/>
                <w:sz w:val="21"/>
                <w:szCs w:val="21"/>
              </w:rPr>
              <w:t>c</w:t>
            </w:r>
            <w:r>
              <w:rPr>
                <w:color w:val="FFFFFF"/>
                <w:w w:val="171"/>
                <w:sz w:val="21"/>
                <w:szCs w:val="21"/>
              </w:rPr>
              <w:t>h</w:t>
            </w:r>
            <w:r>
              <w:rPr>
                <w:color w:val="FFFFFF"/>
                <w:spacing w:val="-4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9"/>
                <w:w w:val="118"/>
                <w:sz w:val="21"/>
                <w:szCs w:val="21"/>
              </w:rPr>
              <w:t>p</w:t>
            </w:r>
            <w:r>
              <w:rPr>
                <w:color w:val="FFFFFF"/>
                <w:spacing w:val="-11"/>
                <w:w w:val="142"/>
                <w:sz w:val="21"/>
                <w:szCs w:val="21"/>
              </w:rPr>
              <w:t>a</w:t>
            </w:r>
            <w:r>
              <w:rPr>
                <w:color w:val="FFFFFF"/>
                <w:spacing w:val="-15"/>
                <w:w w:val="142"/>
                <w:sz w:val="21"/>
                <w:szCs w:val="21"/>
              </w:rPr>
              <w:t>i</w:t>
            </w:r>
            <w:r>
              <w:rPr>
                <w:color w:val="FFFFFF"/>
                <w:w w:val="169"/>
                <w:sz w:val="21"/>
                <w:szCs w:val="21"/>
              </w:rPr>
              <w:t>n</w:t>
            </w:r>
            <w:r>
              <w:rPr>
                <w:color w:val="FFFFFF"/>
                <w:spacing w:val="-4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6"/>
                <w:w w:val="149"/>
                <w:sz w:val="21"/>
                <w:szCs w:val="21"/>
              </w:rPr>
              <w:t>h</w:t>
            </w:r>
            <w:r>
              <w:rPr>
                <w:color w:val="FFFFFF"/>
                <w:spacing w:val="-39"/>
                <w:w w:val="149"/>
                <w:sz w:val="21"/>
                <w:szCs w:val="21"/>
              </w:rPr>
              <w:t>a</w:t>
            </w:r>
            <w:r>
              <w:rPr>
                <w:color w:val="FFFFFF"/>
                <w:spacing w:val="-16"/>
                <w:w w:val="149"/>
                <w:sz w:val="21"/>
                <w:szCs w:val="21"/>
              </w:rPr>
              <w:t>v</w:t>
            </w:r>
            <w:r>
              <w:rPr>
                <w:color w:val="FFFFFF"/>
                <w:w w:val="149"/>
                <w:sz w:val="21"/>
                <w:szCs w:val="21"/>
              </w:rPr>
              <w:t>e</w:t>
            </w:r>
            <w:r>
              <w:rPr>
                <w:color w:val="FFFFFF"/>
                <w:spacing w:val="-29"/>
                <w:w w:val="149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3"/>
                <w:w w:val="116"/>
                <w:sz w:val="21"/>
                <w:szCs w:val="21"/>
              </w:rPr>
              <w:t>y</w:t>
            </w:r>
            <w:r>
              <w:rPr>
                <w:color w:val="FFFFFF"/>
                <w:spacing w:val="-11"/>
                <w:w w:val="164"/>
                <w:sz w:val="21"/>
                <w:szCs w:val="21"/>
              </w:rPr>
              <w:t>o</w:t>
            </w:r>
            <w:r>
              <w:rPr>
                <w:color w:val="FFFFFF"/>
                <w:w w:val="148"/>
                <w:sz w:val="21"/>
                <w:szCs w:val="21"/>
              </w:rPr>
              <w:t>u</w:t>
            </w:r>
            <w:r>
              <w:rPr>
                <w:color w:val="FFFFFF"/>
                <w:spacing w:val="-4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6"/>
                <w:w w:val="145"/>
                <w:sz w:val="21"/>
                <w:szCs w:val="21"/>
              </w:rPr>
              <w:t>ha</w:t>
            </w:r>
            <w:r>
              <w:rPr>
                <w:color w:val="FFFFFF"/>
                <w:w w:val="145"/>
                <w:sz w:val="21"/>
                <w:szCs w:val="21"/>
              </w:rPr>
              <w:t>d</w:t>
            </w:r>
            <w:r>
              <w:rPr>
                <w:color w:val="FFFFFF"/>
                <w:spacing w:val="27"/>
                <w:w w:val="14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25"/>
                <w:w w:val="145"/>
                <w:sz w:val="21"/>
                <w:szCs w:val="21"/>
              </w:rPr>
              <w:t>b</w:t>
            </w:r>
            <w:r>
              <w:rPr>
                <w:color w:val="FFFFFF"/>
                <w:spacing w:val="-16"/>
                <w:w w:val="145"/>
                <w:sz w:val="21"/>
                <w:szCs w:val="21"/>
              </w:rPr>
              <w:t>ecau</w:t>
            </w:r>
            <w:r>
              <w:rPr>
                <w:color w:val="FFFFFF"/>
                <w:spacing w:val="-22"/>
                <w:w w:val="145"/>
                <w:sz w:val="21"/>
                <w:szCs w:val="21"/>
              </w:rPr>
              <w:t>s</w:t>
            </w:r>
            <w:r>
              <w:rPr>
                <w:color w:val="FFFFFF"/>
                <w:w w:val="145"/>
                <w:sz w:val="21"/>
                <w:szCs w:val="21"/>
              </w:rPr>
              <w:t>e</w:t>
            </w:r>
            <w:r>
              <w:rPr>
                <w:color w:val="FFFFFF"/>
                <w:spacing w:val="-42"/>
                <w:w w:val="14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23"/>
                <w:w w:val="145"/>
                <w:sz w:val="21"/>
                <w:szCs w:val="21"/>
              </w:rPr>
              <w:t>o</w:t>
            </w:r>
            <w:r>
              <w:rPr>
                <w:color w:val="FFFFFF"/>
                <w:w w:val="145"/>
                <w:sz w:val="21"/>
                <w:szCs w:val="21"/>
              </w:rPr>
              <w:t>f</w:t>
            </w:r>
            <w:r>
              <w:rPr>
                <w:color w:val="FFFFFF"/>
                <w:spacing w:val="12"/>
                <w:w w:val="14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3"/>
                <w:w w:val="116"/>
                <w:sz w:val="21"/>
                <w:szCs w:val="21"/>
              </w:rPr>
              <w:t>y</w:t>
            </w:r>
            <w:r>
              <w:rPr>
                <w:color w:val="FFFFFF"/>
                <w:spacing w:val="-11"/>
                <w:w w:val="164"/>
                <w:sz w:val="21"/>
                <w:szCs w:val="21"/>
              </w:rPr>
              <w:t>o</w:t>
            </w:r>
            <w:r>
              <w:rPr>
                <w:color w:val="FFFFFF"/>
                <w:spacing w:val="-11"/>
                <w:w w:val="148"/>
                <w:sz w:val="21"/>
                <w:szCs w:val="21"/>
              </w:rPr>
              <w:t>u</w:t>
            </w:r>
            <w:r>
              <w:rPr>
                <w:color w:val="FFFFFF"/>
                <w:w w:val="204"/>
                <w:sz w:val="21"/>
                <w:szCs w:val="21"/>
              </w:rPr>
              <w:t>r</w:t>
            </w:r>
            <w:r>
              <w:rPr>
                <w:color w:val="FFFFFF"/>
                <w:spacing w:val="-4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3"/>
                <w:w w:val="162"/>
                <w:sz w:val="21"/>
                <w:szCs w:val="21"/>
              </w:rPr>
              <w:t>c</w:t>
            </w:r>
            <w:r>
              <w:rPr>
                <w:color w:val="FFFFFF"/>
                <w:spacing w:val="-16"/>
                <w:w w:val="164"/>
                <w:sz w:val="21"/>
                <w:szCs w:val="21"/>
              </w:rPr>
              <w:t>o</w:t>
            </w:r>
            <w:r>
              <w:rPr>
                <w:color w:val="FFFFFF"/>
                <w:spacing w:val="-15"/>
                <w:w w:val="169"/>
                <w:sz w:val="21"/>
                <w:szCs w:val="21"/>
              </w:rPr>
              <w:t>n</w:t>
            </w:r>
            <w:r>
              <w:rPr>
                <w:color w:val="FFFFFF"/>
                <w:spacing w:val="-13"/>
                <w:w w:val="164"/>
                <w:sz w:val="21"/>
                <w:szCs w:val="21"/>
              </w:rPr>
              <w:t>d</w:t>
            </w:r>
            <w:r>
              <w:rPr>
                <w:color w:val="FFFFFF"/>
                <w:spacing w:val="-11"/>
                <w:w w:val="142"/>
                <w:sz w:val="21"/>
                <w:szCs w:val="21"/>
              </w:rPr>
              <w:t>i</w:t>
            </w:r>
            <w:r>
              <w:rPr>
                <w:color w:val="FFFFFF"/>
                <w:spacing w:val="-11"/>
                <w:w w:val="223"/>
                <w:sz w:val="21"/>
                <w:szCs w:val="21"/>
              </w:rPr>
              <w:t>t</w:t>
            </w:r>
            <w:r>
              <w:rPr>
                <w:color w:val="FFFFFF"/>
                <w:spacing w:val="-14"/>
                <w:w w:val="156"/>
                <w:sz w:val="21"/>
                <w:szCs w:val="21"/>
              </w:rPr>
              <w:t>i</w:t>
            </w:r>
            <w:r>
              <w:rPr>
                <w:color w:val="FFFFFF"/>
                <w:spacing w:val="-16"/>
                <w:w w:val="156"/>
                <w:sz w:val="21"/>
                <w:szCs w:val="21"/>
              </w:rPr>
              <w:t>o</w:t>
            </w:r>
            <w:r>
              <w:rPr>
                <w:color w:val="FFFFFF"/>
                <w:w w:val="169"/>
                <w:sz w:val="21"/>
                <w:szCs w:val="21"/>
              </w:rPr>
              <w:t>n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color w:val="FFFFFF"/>
                <w:spacing w:val="-11"/>
                <w:sz w:val="21"/>
                <w:szCs w:val="21"/>
              </w:rPr>
              <w:t>OVE</w:t>
            </w:r>
            <w:r>
              <w:rPr>
                <w:b/>
                <w:color w:val="FFFFFF"/>
                <w:sz w:val="21"/>
                <w:szCs w:val="21"/>
              </w:rPr>
              <w:t>R</w:t>
            </w:r>
            <w:r>
              <w:rPr>
                <w:b/>
                <w:color w:val="FFFFFF"/>
                <w:spacing w:val="26"/>
                <w:sz w:val="21"/>
                <w:szCs w:val="21"/>
              </w:rPr>
              <w:t xml:space="preserve"> </w:t>
            </w:r>
            <w:r>
              <w:rPr>
                <w:b/>
                <w:color w:val="FFFFFF"/>
                <w:spacing w:val="-11"/>
                <w:sz w:val="21"/>
                <w:szCs w:val="21"/>
              </w:rPr>
              <w:t>TH</w:t>
            </w:r>
            <w:r>
              <w:rPr>
                <w:b/>
                <w:color w:val="FFFFFF"/>
                <w:sz w:val="21"/>
                <w:szCs w:val="21"/>
              </w:rPr>
              <w:t>E</w:t>
            </w:r>
            <w:r>
              <w:rPr>
                <w:b/>
                <w:color w:val="FFFFFF"/>
                <w:spacing w:val="39"/>
                <w:sz w:val="21"/>
                <w:szCs w:val="21"/>
              </w:rPr>
              <w:t xml:space="preserve"> </w:t>
            </w:r>
            <w:r>
              <w:rPr>
                <w:b/>
                <w:color w:val="FFFFFF"/>
                <w:spacing w:val="-21"/>
                <w:sz w:val="21"/>
                <w:szCs w:val="21"/>
              </w:rPr>
              <w:t>P</w:t>
            </w:r>
            <w:r>
              <w:rPr>
                <w:b/>
                <w:color w:val="FFFFFF"/>
                <w:spacing w:val="-13"/>
                <w:sz w:val="21"/>
                <w:szCs w:val="21"/>
              </w:rPr>
              <w:t>A</w:t>
            </w:r>
            <w:r>
              <w:rPr>
                <w:b/>
                <w:color w:val="FFFFFF"/>
                <w:spacing w:val="-11"/>
                <w:sz w:val="21"/>
                <w:szCs w:val="21"/>
              </w:rPr>
              <w:t>S</w:t>
            </w:r>
            <w:r>
              <w:rPr>
                <w:b/>
                <w:color w:val="FFFFFF"/>
                <w:sz w:val="21"/>
                <w:szCs w:val="21"/>
              </w:rPr>
              <w:t>T</w:t>
            </w:r>
            <w:r>
              <w:rPr>
                <w:b/>
                <w:color w:val="FFFFFF"/>
                <w:spacing w:val="15"/>
                <w:sz w:val="21"/>
                <w:szCs w:val="21"/>
              </w:rPr>
              <w:t xml:space="preserve"> </w:t>
            </w:r>
            <w:r>
              <w:rPr>
                <w:b/>
                <w:color w:val="FFFFFF"/>
                <w:spacing w:val="-11"/>
                <w:w w:val="101"/>
                <w:sz w:val="21"/>
                <w:szCs w:val="21"/>
              </w:rPr>
              <w:t>WEEK</w:t>
            </w:r>
            <w:r>
              <w:rPr>
                <w:color w:val="FFFFFF"/>
                <w:w w:val="111"/>
                <w:sz w:val="21"/>
                <w:szCs w:val="21"/>
              </w:rPr>
              <w:t>?</w:t>
            </w:r>
          </w:p>
          <w:p w14:paraId="63BFC454" w14:textId="77777777" w:rsidR="008E6FC8" w:rsidRDefault="00404DD7">
            <w:pPr>
              <w:spacing w:before="26"/>
              <w:ind w:left="390"/>
              <w:rPr>
                <w:sz w:val="21"/>
                <w:szCs w:val="21"/>
              </w:rPr>
            </w:pPr>
            <w:r>
              <w:rPr>
                <w:color w:val="FFFFFF"/>
                <w:spacing w:val="-20"/>
                <w:w w:val="140"/>
                <w:sz w:val="21"/>
                <w:szCs w:val="21"/>
              </w:rPr>
              <w:t>P</w:t>
            </w:r>
            <w:r>
              <w:rPr>
                <w:color w:val="FFFFFF"/>
                <w:spacing w:val="-15"/>
                <w:w w:val="140"/>
                <w:sz w:val="21"/>
                <w:szCs w:val="21"/>
              </w:rPr>
              <w:t>le</w:t>
            </w:r>
            <w:r>
              <w:rPr>
                <w:color w:val="FFFFFF"/>
                <w:spacing w:val="-13"/>
                <w:w w:val="140"/>
                <w:sz w:val="21"/>
                <w:szCs w:val="21"/>
              </w:rPr>
              <w:t>a</w:t>
            </w:r>
            <w:r>
              <w:rPr>
                <w:color w:val="FFFFFF"/>
                <w:spacing w:val="-21"/>
                <w:w w:val="140"/>
                <w:sz w:val="21"/>
                <w:szCs w:val="21"/>
              </w:rPr>
              <w:t>s</w:t>
            </w:r>
            <w:r>
              <w:rPr>
                <w:color w:val="FFFFFF"/>
                <w:w w:val="140"/>
                <w:sz w:val="21"/>
                <w:szCs w:val="21"/>
              </w:rPr>
              <w:t>e</w:t>
            </w:r>
            <w:r>
              <w:rPr>
                <w:color w:val="FFFFFF"/>
                <w:spacing w:val="-24"/>
                <w:w w:val="140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5"/>
                <w:w w:val="142"/>
                <w:sz w:val="21"/>
                <w:szCs w:val="21"/>
              </w:rPr>
              <w:t>i</w:t>
            </w:r>
            <w:r>
              <w:rPr>
                <w:color w:val="FFFFFF"/>
                <w:spacing w:val="-15"/>
                <w:w w:val="169"/>
                <w:sz w:val="21"/>
                <w:szCs w:val="21"/>
              </w:rPr>
              <w:t>n</w:t>
            </w:r>
            <w:r>
              <w:rPr>
                <w:color w:val="FFFFFF"/>
                <w:spacing w:val="-13"/>
                <w:w w:val="164"/>
                <w:sz w:val="21"/>
                <w:szCs w:val="21"/>
              </w:rPr>
              <w:t>d</w:t>
            </w:r>
            <w:r>
              <w:rPr>
                <w:color w:val="FFFFFF"/>
                <w:spacing w:val="-14"/>
                <w:w w:val="142"/>
                <w:sz w:val="21"/>
                <w:szCs w:val="21"/>
              </w:rPr>
              <w:t>i</w:t>
            </w:r>
            <w:r>
              <w:rPr>
                <w:color w:val="FFFFFF"/>
                <w:spacing w:val="-11"/>
                <w:w w:val="162"/>
                <w:sz w:val="21"/>
                <w:szCs w:val="21"/>
              </w:rPr>
              <w:t>c</w:t>
            </w:r>
            <w:r>
              <w:rPr>
                <w:color w:val="FFFFFF"/>
                <w:spacing w:val="-24"/>
                <w:w w:val="142"/>
                <w:sz w:val="21"/>
                <w:szCs w:val="21"/>
              </w:rPr>
              <w:t>a</w:t>
            </w:r>
            <w:r>
              <w:rPr>
                <w:color w:val="FFFFFF"/>
                <w:spacing w:val="-11"/>
                <w:w w:val="223"/>
                <w:sz w:val="21"/>
                <w:szCs w:val="21"/>
              </w:rPr>
              <w:t>t</w:t>
            </w:r>
            <w:r>
              <w:rPr>
                <w:color w:val="FFFFFF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7"/>
                <w:w w:val="124"/>
                <w:sz w:val="21"/>
                <w:szCs w:val="21"/>
              </w:rPr>
              <w:t>b</w:t>
            </w:r>
            <w:r>
              <w:rPr>
                <w:color w:val="FFFFFF"/>
                <w:spacing w:val="-11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spacing w:val="-15"/>
                <w:w w:val="196"/>
                <w:sz w:val="21"/>
                <w:szCs w:val="21"/>
              </w:rPr>
              <w:t>l</w:t>
            </w:r>
            <w:r>
              <w:rPr>
                <w:color w:val="FFFFFF"/>
                <w:spacing w:val="-12"/>
                <w:w w:val="164"/>
                <w:sz w:val="21"/>
                <w:szCs w:val="21"/>
              </w:rPr>
              <w:t>o</w:t>
            </w:r>
            <w:r>
              <w:rPr>
                <w:color w:val="FFFFFF"/>
                <w:w w:val="136"/>
                <w:sz w:val="21"/>
                <w:szCs w:val="21"/>
              </w:rPr>
              <w:t>w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22"/>
                <w:w w:val="158"/>
                <w:sz w:val="21"/>
                <w:szCs w:val="21"/>
              </w:rPr>
              <w:t>h</w:t>
            </w:r>
            <w:r>
              <w:rPr>
                <w:color w:val="FFFFFF"/>
                <w:spacing w:val="-19"/>
                <w:w w:val="158"/>
                <w:sz w:val="21"/>
                <w:szCs w:val="21"/>
              </w:rPr>
              <w:t>o</w:t>
            </w:r>
            <w:r>
              <w:rPr>
                <w:color w:val="FFFFFF"/>
                <w:w w:val="158"/>
                <w:sz w:val="21"/>
                <w:szCs w:val="21"/>
              </w:rPr>
              <w:t>w</w:t>
            </w:r>
            <w:r>
              <w:rPr>
                <w:color w:val="FFFFFF"/>
                <w:spacing w:val="-34"/>
                <w:w w:val="158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5"/>
                <w:w w:val="136"/>
                <w:sz w:val="21"/>
                <w:szCs w:val="21"/>
              </w:rPr>
              <w:t>s</w:t>
            </w:r>
            <w:r>
              <w:rPr>
                <w:color w:val="FFFFFF"/>
                <w:spacing w:val="-6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spacing w:val="-11"/>
                <w:w w:val="132"/>
                <w:sz w:val="21"/>
                <w:szCs w:val="21"/>
              </w:rPr>
              <w:t>v</w:t>
            </w:r>
            <w:r>
              <w:rPr>
                <w:color w:val="FFFFFF"/>
                <w:spacing w:val="-11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spacing w:val="-11"/>
                <w:w w:val="204"/>
                <w:sz w:val="21"/>
                <w:szCs w:val="21"/>
              </w:rPr>
              <w:t>r</w:t>
            </w:r>
            <w:r>
              <w:rPr>
                <w:color w:val="FFFFFF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3"/>
                <w:w w:val="116"/>
                <w:sz w:val="21"/>
                <w:szCs w:val="21"/>
              </w:rPr>
              <w:t>y</w:t>
            </w:r>
            <w:r>
              <w:rPr>
                <w:color w:val="FFFFFF"/>
                <w:spacing w:val="-11"/>
                <w:w w:val="164"/>
                <w:sz w:val="21"/>
                <w:szCs w:val="21"/>
              </w:rPr>
              <w:t>o</w:t>
            </w:r>
            <w:r>
              <w:rPr>
                <w:color w:val="FFFFFF"/>
                <w:spacing w:val="-11"/>
                <w:w w:val="148"/>
                <w:sz w:val="21"/>
                <w:szCs w:val="21"/>
              </w:rPr>
              <w:t>u</w:t>
            </w:r>
            <w:r>
              <w:rPr>
                <w:color w:val="FFFFFF"/>
                <w:w w:val="204"/>
                <w:sz w:val="21"/>
                <w:szCs w:val="21"/>
              </w:rPr>
              <w:t>r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9"/>
                <w:w w:val="118"/>
                <w:sz w:val="21"/>
                <w:szCs w:val="21"/>
              </w:rPr>
              <w:t>p</w:t>
            </w:r>
            <w:r>
              <w:rPr>
                <w:color w:val="FFFFFF"/>
                <w:spacing w:val="-11"/>
                <w:w w:val="142"/>
                <w:sz w:val="21"/>
                <w:szCs w:val="21"/>
              </w:rPr>
              <w:t>a</w:t>
            </w:r>
            <w:r>
              <w:rPr>
                <w:color w:val="FFFFFF"/>
                <w:spacing w:val="-15"/>
                <w:w w:val="142"/>
                <w:sz w:val="21"/>
                <w:szCs w:val="21"/>
              </w:rPr>
              <w:t>i</w:t>
            </w:r>
            <w:r>
              <w:rPr>
                <w:color w:val="FFFFFF"/>
                <w:w w:val="169"/>
                <w:sz w:val="21"/>
                <w:szCs w:val="21"/>
              </w:rPr>
              <w:t>n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7"/>
                <w:w w:val="155"/>
                <w:sz w:val="21"/>
                <w:szCs w:val="21"/>
              </w:rPr>
              <w:t>h</w:t>
            </w:r>
            <w:r>
              <w:rPr>
                <w:color w:val="FFFFFF"/>
                <w:spacing w:val="-14"/>
                <w:w w:val="155"/>
                <w:sz w:val="21"/>
                <w:szCs w:val="21"/>
              </w:rPr>
              <w:t>a</w:t>
            </w:r>
            <w:r>
              <w:rPr>
                <w:color w:val="FFFFFF"/>
                <w:w w:val="155"/>
                <w:sz w:val="21"/>
                <w:szCs w:val="21"/>
              </w:rPr>
              <w:t>s</w:t>
            </w:r>
            <w:r>
              <w:rPr>
                <w:color w:val="FFFFFF"/>
                <w:spacing w:val="-34"/>
                <w:w w:val="15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7"/>
                <w:w w:val="124"/>
                <w:sz w:val="21"/>
                <w:szCs w:val="21"/>
              </w:rPr>
              <w:t>b</w:t>
            </w:r>
            <w:r>
              <w:rPr>
                <w:color w:val="FFFFFF"/>
                <w:spacing w:val="-11"/>
                <w:w w:val="126"/>
                <w:sz w:val="21"/>
                <w:szCs w:val="21"/>
              </w:rPr>
              <w:t>ee</w:t>
            </w:r>
            <w:r>
              <w:rPr>
                <w:color w:val="FFFFFF"/>
                <w:spacing w:val="-11"/>
                <w:w w:val="169"/>
                <w:sz w:val="21"/>
                <w:szCs w:val="21"/>
              </w:rPr>
              <w:t>n</w:t>
            </w:r>
            <w:r>
              <w:rPr>
                <w:color w:val="FFFFFF"/>
                <w:w w:val="91"/>
                <w:sz w:val="21"/>
                <w:szCs w:val="21"/>
              </w:rPr>
              <w:t>:</w:t>
            </w:r>
          </w:p>
        </w:tc>
      </w:tr>
      <w:tr w:rsidR="008E6FC8" w14:paraId="01D4475B" w14:textId="77777777" w:rsidTr="00C9576D">
        <w:trPr>
          <w:trHeight w:hRule="exact" w:val="979"/>
        </w:trPr>
        <w:tc>
          <w:tcPr>
            <w:tcW w:w="10760" w:type="dxa"/>
            <w:gridSpan w:val="7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CFAF4"/>
          </w:tcPr>
          <w:p w14:paraId="5D22D2DF" w14:textId="77777777" w:rsidR="008E6FC8" w:rsidRDefault="00404DD7">
            <w:pPr>
              <w:spacing w:before="85"/>
              <w:ind w:left="259"/>
              <w:rPr>
                <w:sz w:val="15"/>
                <w:szCs w:val="15"/>
              </w:rPr>
            </w:pPr>
            <w:r>
              <w:rPr>
                <w:b/>
                <w:color w:val="221F1F"/>
                <w:spacing w:val="-12"/>
                <w:w w:val="117"/>
                <w:sz w:val="15"/>
                <w:szCs w:val="15"/>
              </w:rPr>
              <w:t>N</w:t>
            </w:r>
            <w:r>
              <w:rPr>
                <w:b/>
                <w:color w:val="221F1F"/>
                <w:w w:val="117"/>
                <w:sz w:val="15"/>
                <w:szCs w:val="15"/>
              </w:rPr>
              <w:t>O</w:t>
            </w:r>
            <w:r>
              <w:rPr>
                <w:b/>
                <w:color w:val="221F1F"/>
                <w:spacing w:val="11"/>
                <w:w w:val="117"/>
                <w:sz w:val="15"/>
                <w:szCs w:val="15"/>
              </w:rPr>
              <w:t xml:space="preserve"> </w:t>
            </w:r>
            <w:r>
              <w:rPr>
                <w:b/>
                <w:color w:val="221F1F"/>
                <w:spacing w:val="-18"/>
                <w:w w:val="117"/>
                <w:sz w:val="15"/>
                <w:szCs w:val="15"/>
              </w:rPr>
              <w:t>P</w:t>
            </w:r>
            <w:r>
              <w:rPr>
                <w:b/>
                <w:color w:val="221F1F"/>
                <w:spacing w:val="-9"/>
                <w:w w:val="117"/>
                <w:sz w:val="15"/>
                <w:szCs w:val="15"/>
              </w:rPr>
              <w:t>AI</w:t>
            </w:r>
            <w:r>
              <w:rPr>
                <w:b/>
                <w:color w:val="221F1F"/>
                <w:w w:val="117"/>
                <w:sz w:val="15"/>
                <w:szCs w:val="15"/>
              </w:rPr>
              <w:t xml:space="preserve">N                                                                                                                                         </w:t>
            </w:r>
            <w:r>
              <w:rPr>
                <w:b/>
                <w:color w:val="221F1F"/>
                <w:spacing w:val="38"/>
                <w:w w:val="117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18"/>
                <w:w w:val="117"/>
                <w:sz w:val="15"/>
                <w:szCs w:val="15"/>
              </w:rPr>
              <w:t>P</w:t>
            </w:r>
            <w:r>
              <w:rPr>
                <w:b/>
                <w:color w:val="221F1F"/>
                <w:spacing w:val="-9"/>
                <w:w w:val="117"/>
                <w:sz w:val="15"/>
                <w:szCs w:val="15"/>
              </w:rPr>
              <w:t>AI</w:t>
            </w:r>
            <w:r>
              <w:rPr>
                <w:b/>
                <w:color w:val="221F1F"/>
                <w:w w:val="117"/>
                <w:sz w:val="15"/>
                <w:szCs w:val="15"/>
              </w:rPr>
              <w:t>N</w:t>
            </w:r>
            <w:proofErr w:type="spellEnd"/>
            <w:r>
              <w:rPr>
                <w:b/>
                <w:color w:val="221F1F"/>
                <w:spacing w:val="-18"/>
                <w:w w:val="117"/>
                <w:sz w:val="15"/>
                <w:szCs w:val="15"/>
              </w:rPr>
              <w:t xml:space="preserve"> </w:t>
            </w:r>
            <w:r>
              <w:rPr>
                <w:b/>
                <w:color w:val="221F1F"/>
                <w:spacing w:val="-9"/>
                <w:sz w:val="15"/>
                <w:szCs w:val="15"/>
              </w:rPr>
              <w:t>A</w:t>
            </w:r>
            <w:r>
              <w:rPr>
                <w:b/>
                <w:color w:val="221F1F"/>
                <w:sz w:val="15"/>
                <w:szCs w:val="15"/>
              </w:rPr>
              <w:t>S</w:t>
            </w:r>
            <w:r>
              <w:rPr>
                <w:b/>
                <w:color w:val="221F1F"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color w:val="221F1F"/>
                <w:spacing w:val="-9"/>
                <w:w w:val="113"/>
                <w:sz w:val="15"/>
                <w:szCs w:val="15"/>
              </w:rPr>
              <w:t>BA</w:t>
            </w:r>
            <w:r>
              <w:rPr>
                <w:b/>
                <w:color w:val="221F1F"/>
                <w:w w:val="113"/>
                <w:sz w:val="15"/>
                <w:szCs w:val="15"/>
              </w:rPr>
              <w:t>D</w:t>
            </w:r>
            <w:r>
              <w:rPr>
                <w:b/>
                <w:color w:val="221F1F"/>
                <w:spacing w:val="-10"/>
                <w:w w:val="113"/>
                <w:sz w:val="15"/>
                <w:szCs w:val="15"/>
              </w:rPr>
              <w:t xml:space="preserve"> </w:t>
            </w:r>
            <w:r>
              <w:rPr>
                <w:b/>
                <w:color w:val="221F1F"/>
                <w:spacing w:val="-9"/>
                <w:sz w:val="15"/>
                <w:szCs w:val="15"/>
              </w:rPr>
              <w:t>A</w:t>
            </w:r>
            <w:r>
              <w:rPr>
                <w:b/>
                <w:color w:val="221F1F"/>
                <w:sz w:val="15"/>
                <w:szCs w:val="15"/>
              </w:rPr>
              <w:t>S</w:t>
            </w:r>
            <w:r>
              <w:rPr>
                <w:b/>
                <w:color w:val="221F1F"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color w:val="221F1F"/>
                <w:spacing w:val="-8"/>
                <w:sz w:val="15"/>
                <w:szCs w:val="15"/>
              </w:rPr>
              <w:t>I</w:t>
            </w:r>
            <w:r>
              <w:rPr>
                <w:b/>
                <w:color w:val="221F1F"/>
                <w:sz w:val="15"/>
                <w:szCs w:val="15"/>
              </w:rPr>
              <w:t>T</w:t>
            </w:r>
            <w:r>
              <w:rPr>
                <w:b/>
                <w:color w:val="221F1F"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color w:val="221F1F"/>
                <w:spacing w:val="-8"/>
                <w:w w:val="113"/>
                <w:sz w:val="15"/>
                <w:szCs w:val="15"/>
              </w:rPr>
              <w:t>C</w:t>
            </w:r>
            <w:r>
              <w:rPr>
                <w:b/>
                <w:color w:val="221F1F"/>
                <w:spacing w:val="-8"/>
                <w:w w:val="121"/>
                <w:sz w:val="15"/>
                <w:szCs w:val="15"/>
              </w:rPr>
              <w:t>O</w:t>
            </w:r>
            <w:r>
              <w:rPr>
                <w:b/>
                <w:color w:val="221F1F"/>
                <w:spacing w:val="-8"/>
                <w:w w:val="120"/>
                <w:sz w:val="15"/>
                <w:szCs w:val="15"/>
              </w:rPr>
              <w:t>U</w:t>
            </w:r>
            <w:r>
              <w:rPr>
                <w:b/>
                <w:color w:val="221F1F"/>
                <w:spacing w:val="-8"/>
                <w:w w:val="92"/>
                <w:sz w:val="15"/>
                <w:szCs w:val="15"/>
              </w:rPr>
              <w:t>L</w:t>
            </w:r>
            <w:r>
              <w:rPr>
                <w:b/>
                <w:color w:val="221F1F"/>
                <w:w w:val="132"/>
                <w:sz w:val="15"/>
                <w:szCs w:val="15"/>
              </w:rPr>
              <w:t>D</w:t>
            </w:r>
            <w:r>
              <w:rPr>
                <w:b/>
                <w:color w:val="221F1F"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color w:val="221F1F"/>
                <w:spacing w:val="-11"/>
                <w:w w:val="108"/>
                <w:sz w:val="15"/>
                <w:szCs w:val="15"/>
              </w:rPr>
              <w:t>B</w:t>
            </w:r>
            <w:r>
              <w:rPr>
                <w:b/>
                <w:color w:val="221F1F"/>
                <w:w w:val="96"/>
                <w:sz w:val="15"/>
                <w:szCs w:val="15"/>
              </w:rPr>
              <w:t>E</w:t>
            </w:r>
          </w:p>
          <w:p w14:paraId="1C00AED9" w14:textId="77777777" w:rsidR="008E6FC8" w:rsidRDefault="00404DD7">
            <w:pPr>
              <w:spacing w:line="220" w:lineRule="exact"/>
              <w:ind w:left="273"/>
              <w:rPr>
                <w:rFonts w:ascii="MS PMincho" w:eastAsia="MS PMincho" w:hAnsi="MS PMincho" w:cs="MS PMincho"/>
                <w:sz w:val="21"/>
                <w:szCs w:val="21"/>
              </w:rPr>
            </w:pP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1"/>
                <w:sz w:val="21"/>
                <w:szCs w:val="21"/>
              </w:rPr>
              <w:t>●</w:t>
            </w:r>
          </w:p>
          <w:p w14:paraId="61407BA5" w14:textId="77777777" w:rsidR="008E6FC8" w:rsidRDefault="00404DD7">
            <w:pPr>
              <w:spacing w:before="4"/>
              <w:ind w:left="303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0    </w:t>
            </w:r>
            <w:r>
              <w:rPr>
                <w:color w:val="231F20"/>
                <w:spacing w:val="6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0.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1.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1.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2.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2.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3.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3.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4.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4.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5.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5.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6.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6.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7.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7.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8.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8.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9.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9.</w:t>
            </w:r>
            <w:r>
              <w:rPr>
                <w:color w:val="231F20"/>
                <w:sz w:val="21"/>
                <w:szCs w:val="21"/>
              </w:rPr>
              <w:t xml:space="preserve">5   </w:t>
            </w:r>
            <w:r>
              <w:rPr>
                <w:color w:val="231F20"/>
                <w:spacing w:val="14"/>
                <w:sz w:val="21"/>
                <w:szCs w:val="21"/>
              </w:rPr>
              <w:t xml:space="preserve"> </w:t>
            </w:r>
            <w:r>
              <w:rPr>
                <w:color w:val="221F1F"/>
                <w:spacing w:val="-11"/>
                <w:w w:val="102"/>
                <w:sz w:val="21"/>
                <w:szCs w:val="21"/>
              </w:rPr>
              <w:t>10</w:t>
            </w:r>
          </w:p>
        </w:tc>
      </w:tr>
      <w:tr w:rsidR="008E6FC8" w14:paraId="7CC9DF3C" w14:textId="77777777" w:rsidTr="00C9576D">
        <w:trPr>
          <w:trHeight w:hRule="exact" w:val="89"/>
        </w:trPr>
        <w:tc>
          <w:tcPr>
            <w:tcW w:w="10760" w:type="dxa"/>
            <w:gridSpan w:val="7"/>
            <w:tcBorders>
              <w:top w:val="single" w:sz="8" w:space="0" w:color="CCC9C5"/>
              <w:left w:val="nil"/>
              <w:bottom w:val="single" w:sz="8" w:space="0" w:color="CCC9C5"/>
              <w:right w:val="nil"/>
            </w:tcBorders>
          </w:tcPr>
          <w:p w14:paraId="47C21C70" w14:textId="77777777" w:rsidR="008E6FC8" w:rsidRDefault="008E6FC8"/>
        </w:tc>
      </w:tr>
      <w:tr w:rsidR="008E6FC8" w14:paraId="1A4315CA" w14:textId="77777777" w:rsidTr="00C9576D">
        <w:trPr>
          <w:trHeight w:hRule="exact" w:val="763"/>
        </w:trPr>
        <w:tc>
          <w:tcPr>
            <w:tcW w:w="10760" w:type="dxa"/>
            <w:gridSpan w:val="7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221F1F"/>
          </w:tcPr>
          <w:p w14:paraId="6785FCE0" w14:textId="77777777" w:rsidR="008E6FC8" w:rsidRDefault="00404DD7">
            <w:pPr>
              <w:spacing w:before="68" w:line="265" w:lineRule="auto"/>
              <w:ind w:left="390" w:right="454" w:hanging="210"/>
              <w:rPr>
                <w:sz w:val="21"/>
                <w:szCs w:val="21"/>
              </w:rPr>
            </w:pPr>
            <w:r>
              <w:rPr>
                <w:b/>
                <w:color w:val="FFFFFF"/>
                <w:spacing w:val="-13"/>
                <w:sz w:val="21"/>
                <w:szCs w:val="21"/>
              </w:rPr>
              <w:t>3</w:t>
            </w:r>
            <w:r>
              <w:rPr>
                <w:b/>
                <w:color w:val="FFFFFF"/>
                <w:sz w:val="21"/>
                <w:szCs w:val="21"/>
              </w:rPr>
              <w:t>.</w:t>
            </w:r>
            <w:r>
              <w:rPr>
                <w:b/>
                <w:color w:val="FFFFFF"/>
                <w:spacing w:val="13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3"/>
                <w:w w:val="163"/>
                <w:sz w:val="21"/>
                <w:szCs w:val="21"/>
              </w:rPr>
              <w:t>c</w:t>
            </w:r>
            <w:r>
              <w:rPr>
                <w:color w:val="FFFFFF"/>
                <w:spacing w:val="-16"/>
                <w:w w:val="163"/>
                <w:sz w:val="21"/>
                <w:szCs w:val="21"/>
              </w:rPr>
              <w:t>o</w:t>
            </w:r>
            <w:r>
              <w:rPr>
                <w:color w:val="FFFFFF"/>
                <w:spacing w:val="-11"/>
                <w:w w:val="169"/>
                <w:sz w:val="21"/>
                <w:szCs w:val="21"/>
              </w:rPr>
              <w:t>n</w:t>
            </w:r>
            <w:r>
              <w:rPr>
                <w:color w:val="FFFFFF"/>
                <w:spacing w:val="-15"/>
                <w:w w:val="136"/>
                <w:sz w:val="21"/>
                <w:szCs w:val="21"/>
              </w:rPr>
              <w:t>s</w:t>
            </w:r>
            <w:r>
              <w:rPr>
                <w:color w:val="FFFFFF"/>
                <w:spacing w:val="-15"/>
                <w:w w:val="142"/>
                <w:sz w:val="21"/>
                <w:szCs w:val="21"/>
              </w:rPr>
              <w:t>i</w:t>
            </w:r>
            <w:r>
              <w:rPr>
                <w:color w:val="FFFFFF"/>
                <w:spacing w:val="-13"/>
                <w:w w:val="146"/>
                <w:sz w:val="21"/>
                <w:szCs w:val="21"/>
              </w:rPr>
              <w:t>d</w:t>
            </w:r>
            <w:r>
              <w:rPr>
                <w:color w:val="FFFFFF"/>
                <w:spacing w:val="-11"/>
                <w:w w:val="146"/>
                <w:sz w:val="21"/>
                <w:szCs w:val="21"/>
              </w:rPr>
              <w:t>e</w:t>
            </w:r>
            <w:r>
              <w:rPr>
                <w:color w:val="FFFFFF"/>
                <w:spacing w:val="-11"/>
                <w:w w:val="204"/>
                <w:sz w:val="21"/>
                <w:szCs w:val="21"/>
              </w:rPr>
              <w:t>r</w:t>
            </w:r>
            <w:r>
              <w:rPr>
                <w:color w:val="FFFFFF"/>
                <w:spacing w:val="-15"/>
                <w:w w:val="142"/>
                <w:sz w:val="21"/>
                <w:szCs w:val="21"/>
              </w:rPr>
              <w:t>i</w:t>
            </w:r>
            <w:r>
              <w:rPr>
                <w:color w:val="FFFFFF"/>
                <w:spacing w:val="-14"/>
                <w:w w:val="169"/>
                <w:sz w:val="21"/>
                <w:szCs w:val="21"/>
              </w:rPr>
              <w:t>n</w:t>
            </w:r>
            <w:r>
              <w:rPr>
                <w:color w:val="FFFFFF"/>
                <w:w w:val="154"/>
                <w:sz w:val="21"/>
                <w:szCs w:val="21"/>
              </w:rPr>
              <w:t>g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1"/>
                <w:w w:val="142"/>
                <w:sz w:val="21"/>
                <w:szCs w:val="21"/>
              </w:rPr>
              <w:t>a</w:t>
            </w:r>
            <w:r>
              <w:rPr>
                <w:color w:val="FFFFFF"/>
                <w:spacing w:val="-11"/>
                <w:w w:val="196"/>
                <w:sz w:val="21"/>
                <w:szCs w:val="21"/>
              </w:rPr>
              <w:t>l</w:t>
            </w:r>
            <w:r>
              <w:rPr>
                <w:color w:val="FFFFFF"/>
                <w:w w:val="196"/>
                <w:sz w:val="21"/>
                <w:szCs w:val="21"/>
              </w:rPr>
              <w:t>l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1"/>
                <w:w w:val="223"/>
                <w:sz w:val="21"/>
                <w:szCs w:val="21"/>
              </w:rPr>
              <w:t>t</w:t>
            </w:r>
            <w:r>
              <w:rPr>
                <w:color w:val="FFFFFF"/>
                <w:spacing w:val="-15"/>
                <w:w w:val="171"/>
                <w:sz w:val="21"/>
                <w:szCs w:val="21"/>
              </w:rPr>
              <w:t>h</w:t>
            </w:r>
            <w:r>
              <w:rPr>
                <w:color w:val="FFFFFF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29"/>
                <w:w w:val="136"/>
                <w:sz w:val="21"/>
                <w:szCs w:val="21"/>
              </w:rPr>
              <w:t>w</w:t>
            </w:r>
            <w:r>
              <w:rPr>
                <w:color w:val="FFFFFF"/>
                <w:spacing w:val="-27"/>
                <w:w w:val="136"/>
                <w:sz w:val="21"/>
                <w:szCs w:val="21"/>
              </w:rPr>
              <w:t>a</w:t>
            </w:r>
            <w:r>
              <w:rPr>
                <w:color w:val="FFFFFF"/>
                <w:spacing w:val="-15"/>
                <w:w w:val="136"/>
                <w:sz w:val="21"/>
                <w:szCs w:val="21"/>
              </w:rPr>
              <w:t>y</w:t>
            </w:r>
            <w:r>
              <w:rPr>
                <w:color w:val="FFFFFF"/>
                <w:w w:val="136"/>
                <w:sz w:val="21"/>
                <w:szCs w:val="21"/>
              </w:rPr>
              <w:t>s</w:t>
            </w:r>
            <w:r>
              <w:rPr>
                <w:color w:val="FFFFFF"/>
                <w:spacing w:val="-21"/>
                <w:w w:val="136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24"/>
                <w:w w:val="163"/>
                <w:sz w:val="21"/>
                <w:szCs w:val="21"/>
              </w:rPr>
              <w:t>i</w:t>
            </w:r>
            <w:r>
              <w:rPr>
                <w:color w:val="FFFFFF"/>
                <w:w w:val="163"/>
                <w:sz w:val="21"/>
                <w:szCs w:val="21"/>
              </w:rPr>
              <w:t>n</w:t>
            </w:r>
            <w:r>
              <w:rPr>
                <w:color w:val="FFFFFF"/>
                <w:spacing w:val="-35"/>
                <w:w w:val="163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8"/>
                <w:w w:val="163"/>
                <w:sz w:val="21"/>
                <w:szCs w:val="21"/>
              </w:rPr>
              <w:t>w</w:t>
            </w:r>
            <w:r>
              <w:rPr>
                <w:color w:val="FFFFFF"/>
                <w:spacing w:val="-24"/>
                <w:w w:val="163"/>
                <w:sz w:val="21"/>
                <w:szCs w:val="21"/>
              </w:rPr>
              <w:t>h</w:t>
            </w:r>
            <w:r>
              <w:rPr>
                <w:color w:val="FFFFFF"/>
                <w:spacing w:val="-23"/>
                <w:w w:val="163"/>
                <w:sz w:val="21"/>
                <w:szCs w:val="21"/>
              </w:rPr>
              <w:t>i</w:t>
            </w:r>
            <w:r>
              <w:rPr>
                <w:color w:val="FFFFFF"/>
                <w:spacing w:val="-18"/>
                <w:w w:val="163"/>
                <w:sz w:val="21"/>
                <w:szCs w:val="21"/>
              </w:rPr>
              <w:t>c</w:t>
            </w:r>
            <w:r>
              <w:rPr>
                <w:color w:val="FFFFFF"/>
                <w:w w:val="163"/>
                <w:sz w:val="21"/>
                <w:szCs w:val="21"/>
              </w:rPr>
              <w:t>h</w:t>
            </w:r>
            <w:r>
              <w:rPr>
                <w:color w:val="FFFFFF"/>
                <w:spacing w:val="-43"/>
                <w:w w:val="163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5"/>
                <w:w w:val="142"/>
                <w:sz w:val="21"/>
                <w:szCs w:val="21"/>
              </w:rPr>
              <w:t>i</w:t>
            </w:r>
            <w:r>
              <w:rPr>
                <w:color w:val="FFFFFF"/>
                <w:spacing w:val="-11"/>
                <w:w w:val="196"/>
                <w:sz w:val="21"/>
                <w:szCs w:val="21"/>
              </w:rPr>
              <w:t>ll</w:t>
            </w:r>
            <w:r>
              <w:rPr>
                <w:color w:val="FFFFFF"/>
                <w:spacing w:val="-15"/>
                <w:w w:val="169"/>
                <w:sz w:val="21"/>
                <w:szCs w:val="21"/>
              </w:rPr>
              <w:t>n</w:t>
            </w:r>
            <w:r>
              <w:rPr>
                <w:color w:val="FFFFFF"/>
                <w:spacing w:val="-11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spacing w:val="-11"/>
                <w:w w:val="136"/>
                <w:sz w:val="21"/>
                <w:szCs w:val="21"/>
              </w:rPr>
              <w:t>s</w:t>
            </w:r>
            <w:r>
              <w:rPr>
                <w:color w:val="FFFFFF"/>
                <w:w w:val="136"/>
                <w:sz w:val="21"/>
                <w:szCs w:val="21"/>
              </w:rPr>
              <w:t>s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8"/>
                <w:w w:val="164"/>
                <w:sz w:val="21"/>
                <w:szCs w:val="21"/>
              </w:rPr>
              <w:t>a</w:t>
            </w:r>
            <w:r>
              <w:rPr>
                <w:color w:val="FFFFFF"/>
                <w:spacing w:val="-25"/>
                <w:w w:val="164"/>
                <w:sz w:val="21"/>
                <w:szCs w:val="21"/>
              </w:rPr>
              <w:t>n</w:t>
            </w:r>
            <w:r>
              <w:rPr>
                <w:color w:val="FFFFFF"/>
                <w:w w:val="164"/>
                <w:sz w:val="21"/>
                <w:szCs w:val="21"/>
              </w:rPr>
              <w:t>d</w:t>
            </w:r>
            <w:r>
              <w:rPr>
                <w:color w:val="FFFFFF"/>
                <w:spacing w:val="-37"/>
                <w:w w:val="164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5"/>
                <w:w w:val="171"/>
                <w:sz w:val="21"/>
                <w:szCs w:val="21"/>
              </w:rPr>
              <w:t>h</w:t>
            </w:r>
            <w:r>
              <w:rPr>
                <w:color w:val="FFFFFF"/>
                <w:spacing w:val="-11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spacing w:val="-11"/>
                <w:w w:val="142"/>
                <w:sz w:val="21"/>
                <w:szCs w:val="21"/>
              </w:rPr>
              <w:t>a</w:t>
            </w:r>
            <w:r>
              <w:rPr>
                <w:color w:val="FFFFFF"/>
                <w:spacing w:val="-22"/>
                <w:w w:val="196"/>
                <w:sz w:val="21"/>
                <w:szCs w:val="21"/>
              </w:rPr>
              <w:t>l</w:t>
            </w:r>
            <w:r>
              <w:rPr>
                <w:color w:val="FFFFFF"/>
                <w:spacing w:val="-11"/>
                <w:w w:val="223"/>
                <w:sz w:val="21"/>
                <w:szCs w:val="21"/>
              </w:rPr>
              <w:t>t</w:t>
            </w:r>
            <w:r>
              <w:rPr>
                <w:color w:val="FFFFFF"/>
                <w:w w:val="171"/>
                <w:sz w:val="21"/>
                <w:szCs w:val="21"/>
              </w:rPr>
              <w:t>h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3"/>
                <w:w w:val="163"/>
                <w:sz w:val="21"/>
                <w:szCs w:val="21"/>
              </w:rPr>
              <w:t>c</w:t>
            </w:r>
            <w:r>
              <w:rPr>
                <w:color w:val="FFFFFF"/>
                <w:spacing w:val="-16"/>
                <w:w w:val="163"/>
                <w:sz w:val="21"/>
                <w:szCs w:val="21"/>
              </w:rPr>
              <w:t>o</w:t>
            </w:r>
            <w:r>
              <w:rPr>
                <w:color w:val="FFFFFF"/>
                <w:spacing w:val="-15"/>
                <w:w w:val="169"/>
                <w:sz w:val="21"/>
                <w:szCs w:val="21"/>
              </w:rPr>
              <w:t>n</w:t>
            </w:r>
            <w:r>
              <w:rPr>
                <w:color w:val="FFFFFF"/>
                <w:spacing w:val="-13"/>
                <w:w w:val="156"/>
                <w:sz w:val="21"/>
                <w:szCs w:val="21"/>
              </w:rPr>
              <w:t>d</w:t>
            </w:r>
            <w:r>
              <w:rPr>
                <w:color w:val="FFFFFF"/>
                <w:spacing w:val="-11"/>
                <w:w w:val="156"/>
                <w:sz w:val="21"/>
                <w:szCs w:val="21"/>
              </w:rPr>
              <w:t>i</w:t>
            </w:r>
            <w:r>
              <w:rPr>
                <w:color w:val="FFFFFF"/>
                <w:spacing w:val="-11"/>
                <w:w w:val="223"/>
                <w:sz w:val="21"/>
                <w:szCs w:val="21"/>
              </w:rPr>
              <w:t>t</w:t>
            </w:r>
            <w:r>
              <w:rPr>
                <w:color w:val="FFFFFF"/>
                <w:spacing w:val="-14"/>
                <w:w w:val="142"/>
                <w:sz w:val="21"/>
                <w:szCs w:val="21"/>
              </w:rPr>
              <w:t>i</w:t>
            </w:r>
            <w:r>
              <w:rPr>
                <w:color w:val="FFFFFF"/>
                <w:spacing w:val="-16"/>
                <w:w w:val="164"/>
                <w:sz w:val="21"/>
                <w:szCs w:val="21"/>
              </w:rPr>
              <w:t>o</w:t>
            </w:r>
            <w:r>
              <w:rPr>
                <w:color w:val="FFFFFF"/>
                <w:spacing w:val="-11"/>
                <w:w w:val="169"/>
                <w:sz w:val="21"/>
                <w:szCs w:val="21"/>
              </w:rPr>
              <w:t>n</w:t>
            </w:r>
            <w:r>
              <w:rPr>
                <w:color w:val="FFFFFF"/>
                <w:w w:val="136"/>
                <w:sz w:val="21"/>
                <w:szCs w:val="21"/>
              </w:rPr>
              <w:t>s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9"/>
                <w:w w:val="126"/>
                <w:sz w:val="21"/>
                <w:szCs w:val="21"/>
              </w:rPr>
              <w:t>m</w:t>
            </w:r>
            <w:r>
              <w:rPr>
                <w:color w:val="FFFFFF"/>
                <w:spacing w:val="-25"/>
                <w:w w:val="126"/>
                <w:sz w:val="21"/>
                <w:szCs w:val="21"/>
              </w:rPr>
              <w:t>a</w:t>
            </w:r>
            <w:r>
              <w:rPr>
                <w:color w:val="FFFFFF"/>
                <w:w w:val="126"/>
                <w:sz w:val="21"/>
                <w:szCs w:val="21"/>
              </w:rPr>
              <w:t>y</w:t>
            </w:r>
            <w:r>
              <w:rPr>
                <w:color w:val="FFFFFF"/>
                <w:spacing w:val="-17"/>
                <w:w w:val="126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1"/>
                <w:w w:val="142"/>
                <w:sz w:val="21"/>
                <w:szCs w:val="21"/>
              </w:rPr>
              <w:t>a</w:t>
            </w:r>
            <w:r>
              <w:rPr>
                <w:color w:val="FFFFFF"/>
                <w:spacing w:val="-11"/>
                <w:w w:val="163"/>
                <w:sz w:val="21"/>
                <w:szCs w:val="21"/>
              </w:rPr>
              <w:t>ff</w:t>
            </w:r>
            <w:r>
              <w:rPr>
                <w:color w:val="FFFFFF"/>
                <w:spacing w:val="-11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spacing w:val="-11"/>
                <w:w w:val="162"/>
                <w:sz w:val="21"/>
                <w:szCs w:val="21"/>
              </w:rPr>
              <w:t>c</w:t>
            </w:r>
            <w:r>
              <w:rPr>
                <w:color w:val="FFFFFF"/>
                <w:w w:val="223"/>
                <w:sz w:val="21"/>
                <w:szCs w:val="21"/>
              </w:rPr>
              <w:t>t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3"/>
                <w:w w:val="140"/>
                <w:sz w:val="21"/>
                <w:szCs w:val="21"/>
              </w:rPr>
              <w:t>y</w:t>
            </w:r>
            <w:r>
              <w:rPr>
                <w:color w:val="FFFFFF"/>
                <w:spacing w:val="-11"/>
                <w:w w:val="140"/>
                <w:sz w:val="21"/>
                <w:szCs w:val="21"/>
              </w:rPr>
              <w:t>o</w:t>
            </w:r>
            <w:r>
              <w:rPr>
                <w:color w:val="FFFFFF"/>
                <w:w w:val="148"/>
                <w:sz w:val="21"/>
                <w:szCs w:val="21"/>
              </w:rPr>
              <w:t xml:space="preserve">u </w:t>
            </w:r>
            <w:r>
              <w:rPr>
                <w:color w:val="FFFFFF"/>
                <w:spacing w:val="-45"/>
                <w:w w:val="186"/>
                <w:sz w:val="21"/>
                <w:szCs w:val="21"/>
              </w:rPr>
              <w:t>a</w:t>
            </w:r>
            <w:r>
              <w:rPr>
                <w:color w:val="FFFFFF"/>
                <w:w w:val="186"/>
                <w:sz w:val="21"/>
                <w:szCs w:val="21"/>
              </w:rPr>
              <w:t>t</w:t>
            </w:r>
            <w:r>
              <w:rPr>
                <w:color w:val="FFFFFF"/>
                <w:spacing w:val="-49"/>
                <w:w w:val="186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1"/>
                <w:w w:val="223"/>
                <w:sz w:val="21"/>
                <w:szCs w:val="21"/>
              </w:rPr>
              <w:t>t</w:t>
            </w:r>
            <w:r>
              <w:rPr>
                <w:color w:val="FFFFFF"/>
                <w:spacing w:val="-15"/>
                <w:w w:val="171"/>
                <w:sz w:val="21"/>
                <w:szCs w:val="21"/>
              </w:rPr>
              <w:t>h</w:t>
            </w:r>
            <w:r>
              <w:rPr>
                <w:color w:val="FFFFFF"/>
                <w:spacing w:val="-11"/>
                <w:w w:val="142"/>
                <w:sz w:val="21"/>
                <w:szCs w:val="21"/>
              </w:rPr>
              <w:t>i</w:t>
            </w:r>
            <w:r>
              <w:rPr>
                <w:color w:val="FFFFFF"/>
                <w:w w:val="136"/>
                <w:sz w:val="21"/>
                <w:szCs w:val="21"/>
              </w:rPr>
              <w:t>s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1"/>
                <w:w w:val="223"/>
                <w:sz w:val="21"/>
                <w:szCs w:val="21"/>
              </w:rPr>
              <w:t>t</w:t>
            </w:r>
            <w:r>
              <w:rPr>
                <w:color w:val="FFFFFF"/>
                <w:spacing w:val="-11"/>
                <w:w w:val="142"/>
                <w:sz w:val="21"/>
                <w:szCs w:val="21"/>
              </w:rPr>
              <w:t>i</w:t>
            </w:r>
            <w:r>
              <w:rPr>
                <w:color w:val="FFFFFF"/>
                <w:spacing w:val="-11"/>
                <w:w w:val="120"/>
                <w:sz w:val="21"/>
                <w:szCs w:val="21"/>
              </w:rPr>
              <w:t>m</w:t>
            </w:r>
            <w:r>
              <w:rPr>
                <w:color w:val="FFFFFF"/>
                <w:spacing w:val="-11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w w:val="101"/>
                <w:sz w:val="21"/>
                <w:szCs w:val="21"/>
              </w:rPr>
              <w:t>,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4"/>
                <w:w w:val="118"/>
                <w:sz w:val="21"/>
                <w:szCs w:val="21"/>
              </w:rPr>
              <w:t>p</w:t>
            </w:r>
            <w:r>
              <w:rPr>
                <w:color w:val="FFFFFF"/>
                <w:spacing w:val="-11"/>
                <w:w w:val="196"/>
                <w:sz w:val="21"/>
                <w:szCs w:val="21"/>
              </w:rPr>
              <w:t>l</w:t>
            </w:r>
            <w:r>
              <w:rPr>
                <w:color w:val="FFFFFF"/>
                <w:spacing w:val="-11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spacing w:val="-9"/>
                <w:w w:val="142"/>
                <w:sz w:val="21"/>
                <w:szCs w:val="21"/>
              </w:rPr>
              <w:t>a</w:t>
            </w:r>
            <w:r>
              <w:rPr>
                <w:color w:val="FFFFFF"/>
                <w:spacing w:val="-15"/>
                <w:w w:val="136"/>
                <w:sz w:val="21"/>
                <w:szCs w:val="21"/>
              </w:rPr>
              <w:t>s</w:t>
            </w:r>
            <w:r>
              <w:rPr>
                <w:color w:val="FFFFFF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5"/>
                <w:w w:val="142"/>
                <w:sz w:val="21"/>
                <w:szCs w:val="21"/>
              </w:rPr>
              <w:t>i</w:t>
            </w:r>
            <w:r>
              <w:rPr>
                <w:color w:val="FFFFFF"/>
                <w:spacing w:val="-15"/>
                <w:w w:val="169"/>
                <w:sz w:val="21"/>
                <w:szCs w:val="21"/>
              </w:rPr>
              <w:t>n</w:t>
            </w:r>
            <w:r>
              <w:rPr>
                <w:color w:val="FFFFFF"/>
                <w:spacing w:val="-13"/>
                <w:w w:val="164"/>
                <w:sz w:val="21"/>
                <w:szCs w:val="21"/>
              </w:rPr>
              <w:t>d</w:t>
            </w:r>
            <w:r>
              <w:rPr>
                <w:color w:val="FFFFFF"/>
                <w:spacing w:val="-14"/>
                <w:w w:val="142"/>
                <w:sz w:val="21"/>
                <w:szCs w:val="21"/>
              </w:rPr>
              <w:t>i</w:t>
            </w:r>
            <w:r>
              <w:rPr>
                <w:color w:val="FFFFFF"/>
                <w:spacing w:val="-11"/>
                <w:w w:val="162"/>
                <w:sz w:val="21"/>
                <w:szCs w:val="21"/>
              </w:rPr>
              <w:t>c</w:t>
            </w:r>
            <w:r>
              <w:rPr>
                <w:color w:val="FFFFFF"/>
                <w:spacing w:val="-24"/>
                <w:w w:val="173"/>
                <w:sz w:val="21"/>
                <w:szCs w:val="21"/>
              </w:rPr>
              <w:t>a</w:t>
            </w:r>
            <w:r>
              <w:rPr>
                <w:color w:val="FFFFFF"/>
                <w:spacing w:val="-11"/>
                <w:w w:val="173"/>
                <w:sz w:val="21"/>
                <w:szCs w:val="21"/>
              </w:rPr>
              <w:t>t</w:t>
            </w:r>
            <w:r>
              <w:rPr>
                <w:color w:val="FFFFFF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7"/>
                <w:w w:val="124"/>
                <w:sz w:val="21"/>
                <w:szCs w:val="21"/>
              </w:rPr>
              <w:t>b</w:t>
            </w:r>
            <w:r>
              <w:rPr>
                <w:color w:val="FFFFFF"/>
                <w:spacing w:val="-11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spacing w:val="-15"/>
                <w:w w:val="196"/>
                <w:sz w:val="21"/>
                <w:szCs w:val="21"/>
              </w:rPr>
              <w:t>l</w:t>
            </w:r>
            <w:r>
              <w:rPr>
                <w:color w:val="FFFFFF"/>
                <w:spacing w:val="-12"/>
                <w:w w:val="164"/>
                <w:sz w:val="21"/>
                <w:szCs w:val="21"/>
              </w:rPr>
              <w:t>o</w:t>
            </w:r>
            <w:r>
              <w:rPr>
                <w:color w:val="FFFFFF"/>
                <w:w w:val="136"/>
                <w:sz w:val="21"/>
                <w:szCs w:val="21"/>
              </w:rPr>
              <w:t>w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22"/>
                <w:w w:val="158"/>
                <w:sz w:val="21"/>
                <w:szCs w:val="21"/>
              </w:rPr>
              <w:t>h</w:t>
            </w:r>
            <w:r>
              <w:rPr>
                <w:color w:val="FFFFFF"/>
                <w:spacing w:val="-19"/>
                <w:w w:val="158"/>
                <w:sz w:val="21"/>
                <w:szCs w:val="21"/>
              </w:rPr>
              <w:t>o</w:t>
            </w:r>
            <w:r>
              <w:rPr>
                <w:color w:val="FFFFFF"/>
                <w:w w:val="158"/>
                <w:sz w:val="21"/>
                <w:szCs w:val="21"/>
              </w:rPr>
              <w:t>w</w:t>
            </w:r>
            <w:r>
              <w:rPr>
                <w:color w:val="FFFFFF"/>
                <w:spacing w:val="-34"/>
                <w:w w:val="158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3"/>
                <w:w w:val="116"/>
                <w:sz w:val="21"/>
                <w:szCs w:val="21"/>
              </w:rPr>
              <w:t>y</w:t>
            </w:r>
            <w:r>
              <w:rPr>
                <w:color w:val="FFFFFF"/>
                <w:spacing w:val="-11"/>
                <w:w w:val="164"/>
                <w:sz w:val="21"/>
                <w:szCs w:val="21"/>
              </w:rPr>
              <w:t>o</w:t>
            </w:r>
            <w:r>
              <w:rPr>
                <w:color w:val="FFFFFF"/>
                <w:w w:val="148"/>
                <w:sz w:val="21"/>
                <w:szCs w:val="21"/>
              </w:rPr>
              <w:t>u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1"/>
                <w:w w:val="142"/>
                <w:sz w:val="21"/>
                <w:szCs w:val="21"/>
              </w:rPr>
              <w:t>a</w:t>
            </w:r>
            <w:r>
              <w:rPr>
                <w:color w:val="FFFFFF"/>
                <w:spacing w:val="-11"/>
                <w:w w:val="204"/>
                <w:sz w:val="21"/>
                <w:szCs w:val="21"/>
              </w:rPr>
              <w:t>r</w:t>
            </w:r>
            <w:r>
              <w:rPr>
                <w:color w:val="FFFFFF"/>
                <w:w w:val="126"/>
                <w:sz w:val="21"/>
                <w:szCs w:val="21"/>
              </w:rPr>
              <w:t>e</w:t>
            </w:r>
            <w:r>
              <w:rPr>
                <w:color w:val="FFFFFF"/>
                <w:spacing w:val="-5"/>
                <w:sz w:val="21"/>
                <w:szCs w:val="21"/>
              </w:rPr>
              <w:t xml:space="preserve"> </w:t>
            </w:r>
            <w:r>
              <w:rPr>
                <w:color w:val="FFFFFF"/>
                <w:spacing w:val="-11"/>
                <w:w w:val="164"/>
                <w:sz w:val="21"/>
                <w:szCs w:val="21"/>
              </w:rPr>
              <w:t>d</w:t>
            </w:r>
            <w:r>
              <w:rPr>
                <w:color w:val="FFFFFF"/>
                <w:spacing w:val="-16"/>
                <w:w w:val="164"/>
                <w:sz w:val="21"/>
                <w:szCs w:val="21"/>
              </w:rPr>
              <w:t>o</w:t>
            </w:r>
            <w:r>
              <w:rPr>
                <w:color w:val="FFFFFF"/>
                <w:spacing w:val="-15"/>
                <w:w w:val="142"/>
                <w:sz w:val="21"/>
                <w:szCs w:val="21"/>
              </w:rPr>
              <w:t>i</w:t>
            </w:r>
            <w:r>
              <w:rPr>
                <w:color w:val="FFFFFF"/>
                <w:spacing w:val="-14"/>
                <w:w w:val="169"/>
                <w:sz w:val="21"/>
                <w:szCs w:val="21"/>
              </w:rPr>
              <w:t>n</w:t>
            </w:r>
            <w:r>
              <w:rPr>
                <w:color w:val="FFFFFF"/>
                <w:spacing w:val="-11"/>
                <w:w w:val="154"/>
                <w:sz w:val="21"/>
                <w:szCs w:val="21"/>
              </w:rPr>
              <w:t>g</w:t>
            </w:r>
            <w:r>
              <w:rPr>
                <w:color w:val="FFFFFF"/>
                <w:w w:val="91"/>
                <w:sz w:val="21"/>
                <w:szCs w:val="21"/>
              </w:rPr>
              <w:t>:</w:t>
            </w:r>
          </w:p>
        </w:tc>
      </w:tr>
      <w:tr w:rsidR="008E6FC8" w14:paraId="3C43D8C0" w14:textId="77777777" w:rsidTr="00C9576D">
        <w:trPr>
          <w:trHeight w:hRule="exact" w:val="979"/>
        </w:trPr>
        <w:tc>
          <w:tcPr>
            <w:tcW w:w="10760" w:type="dxa"/>
            <w:gridSpan w:val="7"/>
            <w:tcBorders>
              <w:top w:val="single" w:sz="8" w:space="0" w:color="CCC9C5"/>
              <w:left w:val="single" w:sz="8" w:space="0" w:color="CCC9C5"/>
              <w:bottom w:val="single" w:sz="8" w:space="0" w:color="CCC9C5"/>
              <w:right w:val="single" w:sz="8" w:space="0" w:color="CCC9C5"/>
            </w:tcBorders>
            <w:shd w:val="clear" w:color="auto" w:fill="FCFAF4"/>
          </w:tcPr>
          <w:p w14:paraId="1AA795E4" w14:textId="77777777" w:rsidR="008E6FC8" w:rsidRDefault="008E6FC8">
            <w:pPr>
              <w:spacing w:before="2" w:line="120" w:lineRule="exact"/>
              <w:rPr>
                <w:sz w:val="12"/>
                <w:szCs w:val="12"/>
              </w:rPr>
            </w:pPr>
          </w:p>
          <w:p w14:paraId="2A2E0573" w14:textId="77777777" w:rsidR="008E6FC8" w:rsidRDefault="00404DD7">
            <w:pPr>
              <w:ind w:left="282"/>
              <w:rPr>
                <w:sz w:val="15"/>
                <w:szCs w:val="15"/>
              </w:rPr>
            </w:pPr>
            <w:r>
              <w:rPr>
                <w:b/>
                <w:color w:val="221F1F"/>
                <w:spacing w:val="-8"/>
                <w:sz w:val="15"/>
                <w:szCs w:val="15"/>
              </w:rPr>
              <w:t>VE</w:t>
            </w:r>
            <w:r>
              <w:rPr>
                <w:b/>
                <w:color w:val="221F1F"/>
                <w:spacing w:val="-11"/>
                <w:sz w:val="15"/>
                <w:szCs w:val="15"/>
              </w:rPr>
              <w:t>R</w:t>
            </w:r>
            <w:r>
              <w:rPr>
                <w:b/>
                <w:color w:val="221F1F"/>
                <w:sz w:val="15"/>
                <w:szCs w:val="15"/>
              </w:rPr>
              <w:t>Y</w:t>
            </w:r>
            <w:r>
              <w:rPr>
                <w:b/>
                <w:color w:val="221F1F"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color w:val="221F1F"/>
                <w:spacing w:val="-8"/>
                <w:sz w:val="15"/>
                <w:szCs w:val="15"/>
              </w:rPr>
              <w:t>WEL</w:t>
            </w:r>
            <w:r>
              <w:rPr>
                <w:b/>
                <w:color w:val="221F1F"/>
                <w:sz w:val="15"/>
                <w:szCs w:val="15"/>
              </w:rPr>
              <w:t xml:space="preserve">L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221F1F"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color w:val="221F1F"/>
                <w:spacing w:val="-8"/>
                <w:sz w:val="15"/>
                <w:szCs w:val="15"/>
              </w:rPr>
              <w:t>VE</w:t>
            </w:r>
            <w:r>
              <w:rPr>
                <w:b/>
                <w:color w:val="221F1F"/>
                <w:spacing w:val="-11"/>
                <w:sz w:val="15"/>
                <w:szCs w:val="15"/>
              </w:rPr>
              <w:t>R</w:t>
            </w:r>
            <w:r>
              <w:rPr>
                <w:b/>
                <w:color w:val="221F1F"/>
                <w:sz w:val="15"/>
                <w:szCs w:val="15"/>
              </w:rPr>
              <w:t>Y</w:t>
            </w:r>
            <w:r>
              <w:rPr>
                <w:b/>
                <w:color w:val="221F1F"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color w:val="221F1F"/>
                <w:spacing w:val="-8"/>
                <w:w w:val="118"/>
                <w:sz w:val="15"/>
                <w:szCs w:val="15"/>
              </w:rPr>
              <w:t>PO</w:t>
            </w:r>
            <w:r>
              <w:rPr>
                <w:b/>
                <w:color w:val="221F1F"/>
                <w:spacing w:val="-9"/>
                <w:w w:val="118"/>
                <w:sz w:val="15"/>
                <w:szCs w:val="15"/>
              </w:rPr>
              <w:t>O</w:t>
            </w:r>
            <w:r>
              <w:rPr>
                <w:b/>
                <w:color w:val="221F1F"/>
                <w:spacing w:val="-8"/>
                <w:w w:val="99"/>
                <w:sz w:val="15"/>
                <w:szCs w:val="15"/>
              </w:rPr>
              <w:t>R</w:t>
            </w:r>
            <w:r>
              <w:rPr>
                <w:b/>
                <w:color w:val="221F1F"/>
                <w:spacing w:val="-14"/>
                <w:w w:val="99"/>
                <w:sz w:val="15"/>
                <w:szCs w:val="15"/>
              </w:rPr>
              <w:t>L</w:t>
            </w:r>
            <w:r>
              <w:rPr>
                <w:b/>
                <w:color w:val="221F1F"/>
                <w:w w:val="94"/>
                <w:sz w:val="15"/>
                <w:szCs w:val="15"/>
              </w:rPr>
              <w:t>Y</w:t>
            </w:r>
          </w:p>
          <w:p w14:paraId="4293DA67" w14:textId="77777777" w:rsidR="008E6FC8" w:rsidRDefault="00404DD7">
            <w:pPr>
              <w:spacing w:line="220" w:lineRule="exact"/>
              <w:ind w:left="296"/>
              <w:rPr>
                <w:rFonts w:ascii="MS PMincho" w:eastAsia="MS PMincho" w:hAnsi="MS PMincho" w:cs="MS PMincho"/>
                <w:sz w:val="21"/>
                <w:szCs w:val="21"/>
              </w:rPr>
            </w:pP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 xml:space="preserve">●    </w:t>
            </w:r>
            <w:r>
              <w:rPr>
                <w:rFonts w:ascii="MS PMincho" w:eastAsia="MS PMincho" w:hAnsi="MS PMincho" w:cs="MS PMincho"/>
                <w:color w:val="989370"/>
                <w:spacing w:val="25"/>
                <w:w w:val="7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color w:val="989370"/>
                <w:w w:val="79"/>
                <w:position w:val="-2"/>
                <w:sz w:val="21"/>
                <w:szCs w:val="21"/>
              </w:rPr>
              <w:t>●</w:t>
            </w:r>
          </w:p>
          <w:p w14:paraId="3D2E8227" w14:textId="77777777" w:rsidR="008E6FC8" w:rsidRDefault="00404DD7">
            <w:pPr>
              <w:spacing w:before="4"/>
              <w:ind w:left="32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0    </w:t>
            </w:r>
            <w:r>
              <w:rPr>
                <w:color w:val="231F20"/>
                <w:spacing w:val="6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0.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1.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1.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2.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2.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3.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3.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4.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4.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5.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5.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6.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6.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7.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7.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8.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8.</w:t>
            </w:r>
            <w:r>
              <w:rPr>
                <w:color w:val="231F20"/>
                <w:sz w:val="21"/>
                <w:szCs w:val="21"/>
              </w:rPr>
              <w:t xml:space="preserve">5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9.</w:t>
            </w:r>
            <w:r>
              <w:rPr>
                <w:color w:val="231F20"/>
                <w:sz w:val="21"/>
                <w:szCs w:val="21"/>
              </w:rPr>
              <w:t xml:space="preserve">0  </w:t>
            </w:r>
            <w:r>
              <w:rPr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color w:val="231F20"/>
                <w:spacing w:val="-11"/>
                <w:sz w:val="21"/>
                <w:szCs w:val="21"/>
              </w:rPr>
              <w:t>9.</w:t>
            </w:r>
            <w:r>
              <w:rPr>
                <w:color w:val="231F20"/>
                <w:sz w:val="21"/>
                <w:szCs w:val="21"/>
              </w:rPr>
              <w:t xml:space="preserve">5   </w:t>
            </w:r>
            <w:r>
              <w:rPr>
                <w:color w:val="231F20"/>
                <w:spacing w:val="14"/>
                <w:sz w:val="21"/>
                <w:szCs w:val="21"/>
              </w:rPr>
              <w:t xml:space="preserve"> </w:t>
            </w:r>
            <w:r>
              <w:rPr>
                <w:color w:val="221F1F"/>
                <w:spacing w:val="-11"/>
                <w:w w:val="102"/>
                <w:sz w:val="21"/>
                <w:szCs w:val="21"/>
              </w:rPr>
              <w:t>10</w:t>
            </w:r>
          </w:p>
        </w:tc>
      </w:tr>
    </w:tbl>
    <w:p w14:paraId="31849480" w14:textId="4158B447" w:rsidR="00FE14B2" w:rsidRDefault="00FE14B2" w:rsidP="00C9576D">
      <w:pPr>
        <w:rPr>
          <w:sz w:val="18"/>
          <w:szCs w:val="18"/>
        </w:rPr>
      </w:pPr>
    </w:p>
    <w:p w14:paraId="7923E010" w14:textId="44B51565" w:rsidR="003025C3" w:rsidRPr="00C9576D" w:rsidRDefault="00386F8F" w:rsidP="003025C3">
      <w:pPr>
        <w:tabs>
          <w:tab w:val="left" w:pos="10920"/>
        </w:tabs>
        <w:spacing w:before="30"/>
        <w:rPr>
          <w:color w:val="363435"/>
          <w:spacing w:val="-10"/>
          <w:sz w:val="22"/>
          <w:szCs w:val="22"/>
        </w:rPr>
        <w:sectPr w:rsidR="003025C3" w:rsidRPr="00C9576D" w:rsidSect="00386F8F">
          <w:type w:val="continuous"/>
          <w:pgSz w:w="12240" w:h="15840"/>
          <w:pgMar w:top="1008" w:right="605" w:bottom="274" w:left="605" w:header="720" w:footer="720" w:gutter="0"/>
          <w:cols w:space="720"/>
        </w:sectPr>
      </w:pPr>
      <w:r w:rsidRPr="0064342F">
        <w:rPr>
          <w:color w:val="363435"/>
          <w:spacing w:val="-8"/>
          <w:w w:val="81"/>
          <w:sz w:val="22"/>
          <w:szCs w:val="22"/>
        </w:rPr>
        <w:t>Signature</w:t>
      </w:r>
      <w:r w:rsidRPr="0064342F">
        <w:rPr>
          <w:color w:val="363435"/>
          <w:w w:val="74"/>
          <w:sz w:val="22"/>
          <w:szCs w:val="22"/>
        </w:rPr>
        <w:t>:</w:t>
      </w:r>
      <w:r w:rsidRPr="0064342F">
        <w:rPr>
          <w:color w:val="363435"/>
          <w:spacing w:val="-10"/>
          <w:sz w:val="22"/>
          <w:szCs w:val="22"/>
        </w:rPr>
        <w:t xml:space="preserve"> _</w:t>
      </w:r>
      <w:r w:rsidR="003025C3" w:rsidRPr="0064342F">
        <w:rPr>
          <w:color w:val="363435"/>
          <w:spacing w:val="-10"/>
          <w:sz w:val="22"/>
          <w:szCs w:val="22"/>
        </w:rPr>
        <w:t>________________________________________________________   Date: ___________________________</w:t>
      </w:r>
      <w:r w:rsidR="003025C3">
        <w:rPr>
          <w:color w:val="363435"/>
          <w:spacing w:val="-10"/>
          <w:sz w:val="22"/>
          <w:szCs w:val="22"/>
        </w:rPr>
        <w:t>________</w:t>
      </w:r>
      <w:r>
        <w:rPr>
          <w:color w:val="363435"/>
          <w:spacing w:val="-10"/>
          <w:sz w:val="22"/>
          <w:szCs w:val="22"/>
        </w:rPr>
        <w:t>__</w:t>
      </w:r>
    </w:p>
    <w:p w14:paraId="3CF75FD2" w14:textId="56EC231F" w:rsidR="003025C3" w:rsidRDefault="003025C3" w:rsidP="003025C3">
      <w:pPr>
        <w:rPr>
          <w:sz w:val="18"/>
          <w:szCs w:val="18"/>
        </w:rPr>
      </w:pPr>
    </w:p>
    <w:sectPr w:rsidR="003025C3" w:rsidSect="00DE606D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FB4D" w14:textId="77777777" w:rsidR="00676E40" w:rsidRDefault="00676E40">
      <w:r>
        <w:separator/>
      </w:r>
    </w:p>
  </w:endnote>
  <w:endnote w:type="continuationSeparator" w:id="0">
    <w:p w14:paraId="3C21D364" w14:textId="77777777" w:rsidR="00676E40" w:rsidRDefault="0067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CE1A" w14:textId="13B77E88" w:rsidR="00676E40" w:rsidRDefault="00676E40">
    <w:pPr>
      <w:pStyle w:val="Footer"/>
    </w:pPr>
    <w:r w:rsidRPr="009463EF">
      <w:t>Rev. 0</w:t>
    </w:r>
    <w:r w:rsidR="003025C3">
      <w:t>5/2021</w:t>
    </w:r>
    <w:r>
      <w:tab/>
    </w:r>
    <w:r>
      <w:tab/>
    </w:r>
    <w:r w:rsidR="003025C3">
      <w:t xml:space="preserve">Staff Review </w:t>
    </w:r>
    <w:r>
      <w:t xml:space="preserve">Initials: </w:t>
    </w:r>
  </w:p>
  <w:p w14:paraId="448FA3D2" w14:textId="77777777" w:rsidR="00676E40" w:rsidRDefault="00676E4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DA68" w14:textId="77777777" w:rsidR="00676E40" w:rsidRDefault="00676E40">
      <w:r>
        <w:separator/>
      </w:r>
    </w:p>
  </w:footnote>
  <w:footnote w:type="continuationSeparator" w:id="0">
    <w:p w14:paraId="275962B2" w14:textId="77777777" w:rsidR="00676E40" w:rsidRDefault="0067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269B" w14:textId="77777777" w:rsidR="00676E40" w:rsidRPr="00511D81" w:rsidRDefault="00676E40">
    <w:pPr>
      <w:pStyle w:val="Header"/>
      <w:rPr>
        <w:i/>
        <w:sz w:val="40"/>
        <w:szCs w:val="40"/>
      </w:rPr>
    </w:pPr>
    <w:r w:rsidRPr="00511D81">
      <w:rPr>
        <w:i/>
        <w:sz w:val="40"/>
        <w:szCs w:val="40"/>
      </w:rPr>
      <w:t>Virginia Rheumatology Clinic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641C" w14:textId="77777777" w:rsidR="00676E40" w:rsidRDefault="00676E4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7065A"/>
    <w:multiLevelType w:val="multilevel"/>
    <w:tmpl w:val="B33815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C8"/>
    <w:rsid w:val="000709FC"/>
    <w:rsid w:val="000D0907"/>
    <w:rsid w:val="001B01CA"/>
    <w:rsid w:val="001B5AB1"/>
    <w:rsid w:val="003025C3"/>
    <w:rsid w:val="00386F8F"/>
    <w:rsid w:val="00404DD7"/>
    <w:rsid w:val="004835DD"/>
    <w:rsid w:val="00511D81"/>
    <w:rsid w:val="005569BF"/>
    <w:rsid w:val="0064342F"/>
    <w:rsid w:val="00676E40"/>
    <w:rsid w:val="00704601"/>
    <w:rsid w:val="0080181A"/>
    <w:rsid w:val="00896067"/>
    <w:rsid w:val="008E6FC8"/>
    <w:rsid w:val="008F4361"/>
    <w:rsid w:val="009463EF"/>
    <w:rsid w:val="00B22ABB"/>
    <w:rsid w:val="00B7759C"/>
    <w:rsid w:val="00C33ABC"/>
    <w:rsid w:val="00C9576D"/>
    <w:rsid w:val="00DE606D"/>
    <w:rsid w:val="00E25798"/>
    <w:rsid w:val="00EC0BFB"/>
    <w:rsid w:val="00FA4F1E"/>
    <w:rsid w:val="00FE14B2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CED2E3"/>
  <w15:docId w15:val="{A83D9304-ACF4-4B9D-AE64-C03B1197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59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1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81"/>
  </w:style>
  <w:style w:type="paragraph" w:styleId="Footer">
    <w:name w:val="footer"/>
    <w:basedOn w:val="Normal"/>
    <w:link w:val="FooterChar"/>
    <w:uiPriority w:val="99"/>
    <w:unhideWhenUsed/>
    <w:rsid w:val="00511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D81"/>
  </w:style>
  <w:style w:type="paragraph" w:styleId="BalloonText">
    <w:name w:val="Balloon Text"/>
    <w:basedOn w:val="Normal"/>
    <w:link w:val="BalloonTextChar"/>
    <w:uiPriority w:val="99"/>
    <w:semiHidden/>
    <w:unhideWhenUsed/>
    <w:rsid w:val="00511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8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E14B2"/>
  </w:style>
  <w:style w:type="character" w:styleId="Emphasis">
    <w:name w:val="Emphasis"/>
    <w:basedOn w:val="DefaultParagraphFont"/>
    <w:uiPriority w:val="20"/>
    <w:qFormat/>
    <w:rsid w:val="00FE1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9F59-35FD-4872-AD01-5E6A82BE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</dc:creator>
  <cp:lastModifiedBy>Georgia Bonney</cp:lastModifiedBy>
  <cp:revision>20</cp:revision>
  <cp:lastPrinted>2021-05-21T14:33:00Z</cp:lastPrinted>
  <dcterms:created xsi:type="dcterms:W3CDTF">2017-02-01T21:15:00Z</dcterms:created>
  <dcterms:modified xsi:type="dcterms:W3CDTF">2021-05-21T20:26:00Z</dcterms:modified>
</cp:coreProperties>
</file>